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8D988" w14:textId="77777777" w:rsidR="001659F7" w:rsidRDefault="001659F7" w:rsidP="001659F7">
      <w:pPr>
        <w:spacing w:after="0" w:line="276" w:lineRule="auto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Załącznik nr 3 do Ogłoszenia o dialogu technicznym nr 1/2018</w:t>
      </w:r>
    </w:p>
    <w:p w14:paraId="0F4DF427" w14:textId="77777777" w:rsidR="001659F7" w:rsidRDefault="001659F7" w:rsidP="001659F7">
      <w:pPr>
        <w:spacing w:after="0" w:line="276" w:lineRule="auto"/>
        <w:jc w:val="center"/>
        <w:rPr>
          <w:rFonts w:ascii="Arial Narrow" w:hAnsi="Arial Narrow"/>
          <w:b/>
        </w:rPr>
      </w:pPr>
    </w:p>
    <w:p w14:paraId="3C9C230E" w14:textId="77777777" w:rsidR="001659F7" w:rsidRPr="003A2DC6" w:rsidRDefault="001659F7" w:rsidP="001659F7">
      <w:pPr>
        <w:spacing w:after="0" w:line="276" w:lineRule="auto"/>
        <w:jc w:val="center"/>
        <w:rPr>
          <w:rFonts w:ascii="Arial Narrow" w:hAnsi="Arial Narrow"/>
          <w:b/>
        </w:rPr>
      </w:pPr>
      <w:r w:rsidRPr="003A2DC6">
        <w:rPr>
          <w:rFonts w:ascii="Arial Narrow" w:hAnsi="Arial Narrow"/>
          <w:b/>
        </w:rPr>
        <w:t>REGULAMIN PRZEPROWADZANIA DIALOGU TECHNICZNEGO</w:t>
      </w:r>
    </w:p>
    <w:p w14:paraId="4CF9B457" w14:textId="77777777" w:rsidR="001659F7" w:rsidRDefault="001659F7" w:rsidP="001659F7">
      <w:pPr>
        <w:spacing w:after="0" w:line="276" w:lineRule="auto"/>
        <w:rPr>
          <w:rFonts w:ascii="Arial Narrow" w:hAnsi="Arial Narrow"/>
        </w:rPr>
      </w:pPr>
    </w:p>
    <w:p w14:paraId="228848CC" w14:textId="77777777" w:rsidR="001659F7" w:rsidRPr="003A2DC6" w:rsidRDefault="001659F7" w:rsidP="001659F7">
      <w:pPr>
        <w:spacing w:after="0" w:line="276" w:lineRule="auto"/>
        <w:jc w:val="center"/>
        <w:rPr>
          <w:rFonts w:ascii="Arial Narrow" w:hAnsi="Arial Narrow"/>
          <w:b/>
        </w:rPr>
      </w:pPr>
      <w:r w:rsidRPr="003A2DC6">
        <w:rPr>
          <w:rFonts w:ascii="Arial Narrow" w:hAnsi="Arial Narrow"/>
          <w:b/>
        </w:rPr>
        <w:t>§1</w:t>
      </w:r>
    </w:p>
    <w:p w14:paraId="615D6FC2" w14:textId="77777777" w:rsidR="001659F7" w:rsidRPr="003A2DC6" w:rsidRDefault="001659F7" w:rsidP="001659F7">
      <w:pPr>
        <w:spacing w:after="0" w:line="276" w:lineRule="auto"/>
        <w:jc w:val="center"/>
        <w:rPr>
          <w:rFonts w:ascii="Arial Narrow" w:hAnsi="Arial Narrow"/>
          <w:b/>
        </w:rPr>
      </w:pPr>
      <w:r w:rsidRPr="003A2DC6">
        <w:rPr>
          <w:rFonts w:ascii="Arial Narrow" w:hAnsi="Arial Narrow"/>
          <w:b/>
        </w:rPr>
        <w:t>Definicje</w:t>
      </w:r>
    </w:p>
    <w:p w14:paraId="5895416A" w14:textId="77777777" w:rsidR="001659F7" w:rsidRPr="003A2DC6" w:rsidRDefault="001659F7" w:rsidP="001659F7">
      <w:pPr>
        <w:spacing w:after="0" w:line="276" w:lineRule="auto"/>
        <w:rPr>
          <w:rFonts w:ascii="Arial Narrow" w:hAnsi="Arial Narrow"/>
        </w:rPr>
      </w:pPr>
      <w:r w:rsidRPr="003A2DC6">
        <w:rPr>
          <w:rFonts w:ascii="Arial Narrow" w:hAnsi="Arial Narrow"/>
        </w:rPr>
        <w:t>Ilekroć w niniejszym regulaminie jest mowa o:</w:t>
      </w:r>
    </w:p>
    <w:p w14:paraId="70FB5479" w14:textId="77777777" w:rsidR="001659F7" w:rsidRPr="003A2DC6" w:rsidRDefault="001659F7" w:rsidP="001659F7">
      <w:pPr>
        <w:spacing w:after="0" w:line="276" w:lineRule="auto"/>
        <w:jc w:val="both"/>
        <w:rPr>
          <w:rFonts w:ascii="Arial Narrow" w:hAnsi="Arial Narrow"/>
        </w:rPr>
      </w:pPr>
      <w:r w:rsidRPr="003A2DC6">
        <w:rPr>
          <w:rFonts w:ascii="Arial Narrow" w:hAnsi="Arial Narrow"/>
          <w:b/>
        </w:rPr>
        <w:t>Dialogu</w:t>
      </w:r>
      <w:r w:rsidRPr="003A2DC6">
        <w:rPr>
          <w:rFonts w:ascii="Arial Narrow" w:hAnsi="Arial Narrow"/>
        </w:rPr>
        <w:t xml:space="preserve"> – rozumie się przez to dialog techniczny unormowany przepisami art. 31a – 31c</w:t>
      </w:r>
      <w:r>
        <w:rPr>
          <w:rFonts w:ascii="Arial Narrow" w:hAnsi="Arial Narrow"/>
        </w:rPr>
        <w:t xml:space="preserve"> ustawy </w:t>
      </w:r>
      <w:proofErr w:type="spellStart"/>
      <w:r>
        <w:rPr>
          <w:rFonts w:ascii="Arial Narrow" w:hAnsi="Arial Narrow"/>
        </w:rPr>
        <w:t>Pzp</w:t>
      </w:r>
      <w:proofErr w:type="spellEnd"/>
      <w:r w:rsidRPr="003A2DC6">
        <w:rPr>
          <w:rFonts w:ascii="Arial Narrow" w:hAnsi="Arial Narrow"/>
        </w:rPr>
        <w:t>;</w:t>
      </w:r>
    </w:p>
    <w:p w14:paraId="74E4A568" w14:textId="77777777" w:rsidR="001659F7" w:rsidRPr="003A2DC6" w:rsidRDefault="001659F7" w:rsidP="001659F7">
      <w:pPr>
        <w:spacing w:after="0" w:line="276" w:lineRule="auto"/>
        <w:jc w:val="both"/>
        <w:rPr>
          <w:rFonts w:ascii="Arial Narrow" w:hAnsi="Arial Narrow"/>
        </w:rPr>
      </w:pPr>
      <w:r w:rsidRPr="003A2DC6">
        <w:rPr>
          <w:rFonts w:ascii="Arial Narrow" w:hAnsi="Arial Narrow"/>
          <w:b/>
        </w:rPr>
        <w:t>Ogłoszeniu</w:t>
      </w:r>
      <w:r w:rsidRPr="003A2DC6">
        <w:rPr>
          <w:rFonts w:ascii="Arial Narrow" w:hAnsi="Arial Narrow"/>
        </w:rPr>
        <w:t xml:space="preserve"> – rozumie się przez to ogłoszenie o Dialogu;</w:t>
      </w:r>
    </w:p>
    <w:p w14:paraId="02AA85F0" w14:textId="77777777" w:rsidR="001659F7" w:rsidRPr="003A2DC6" w:rsidRDefault="001659F7" w:rsidP="001659F7">
      <w:pPr>
        <w:spacing w:after="0" w:line="276" w:lineRule="auto"/>
        <w:jc w:val="both"/>
        <w:rPr>
          <w:rFonts w:ascii="Arial Narrow" w:hAnsi="Arial Narrow"/>
        </w:rPr>
      </w:pPr>
      <w:r w:rsidRPr="003A2DC6">
        <w:rPr>
          <w:rFonts w:ascii="Arial Narrow" w:hAnsi="Arial Narrow"/>
          <w:b/>
        </w:rPr>
        <w:t>Postępowaniu</w:t>
      </w:r>
      <w:r w:rsidRPr="003A2DC6">
        <w:rPr>
          <w:rFonts w:ascii="Arial Narrow" w:hAnsi="Arial Narrow"/>
        </w:rPr>
        <w:t xml:space="preserve"> – rozumie się przez to planowane postę</w:t>
      </w:r>
      <w:r>
        <w:rPr>
          <w:rFonts w:ascii="Arial Narrow" w:hAnsi="Arial Narrow"/>
        </w:rPr>
        <w:t>powanie o udzielenie zamówienia publicznego na „</w:t>
      </w:r>
      <w:r w:rsidRPr="003A2DC6">
        <w:rPr>
          <w:rFonts w:ascii="Arial Narrow" w:hAnsi="Arial Narrow"/>
        </w:rPr>
        <w:t>Wdrożenie centralnego systemu zarządzania ruchem si</w:t>
      </w:r>
      <w:r>
        <w:rPr>
          <w:rFonts w:ascii="Arial Narrow" w:hAnsi="Arial Narrow"/>
        </w:rPr>
        <w:t xml:space="preserve">eci elektroenergetycznej SCADA </w:t>
      </w:r>
      <w:r w:rsidRPr="003A2DC6">
        <w:rPr>
          <w:rFonts w:ascii="Arial Narrow" w:hAnsi="Arial Narrow"/>
        </w:rPr>
        <w:t xml:space="preserve">w ramach projektu Smart </w:t>
      </w:r>
      <w:proofErr w:type="spellStart"/>
      <w:r w:rsidRPr="003A2DC6">
        <w:rPr>
          <w:rFonts w:ascii="Arial Narrow" w:hAnsi="Arial Narrow"/>
        </w:rPr>
        <w:t>Gri</w:t>
      </w:r>
      <w:r>
        <w:rPr>
          <w:rFonts w:ascii="Arial Narrow" w:hAnsi="Arial Narrow"/>
        </w:rPr>
        <w:t>d</w:t>
      </w:r>
      <w:proofErr w:type="spellEnd"/>
      <w:r>
        <w:rPr>
          <w:rFonts w:ascii="Arial Narrow" w:hAnsi="Arial Narrow"/>
        </w:rPr>
        <w:t>”;</w:t>
      </w:r>
    </w:p>
    <w:p w14:paraId="62E1051A" w14:textId="77777777" w:rsidR="001659F7" w:rsidRPr="003A2DC6" w:rsidRDefault="001659F7" w:rsidP="001659F7">
      <w:pPr>
        <w:spacing w:after="0" w:line="276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Pzp</w:t>
      </w:r>
      <w:proofErr w:type="spellEnd"/>
      <w:r w:rsidRPr="003A2DC6">
        <w:rPr>
          <w:rFonts w:ascii="Arial Narrow" w:hAnsi="Arial Narrow"/>
        </w:rPr>
        <w:t xml:space="preserve"> – rozumie się przez to ustawę z dnia 29 </w:t>
      </w:r>
      <w:r>
        <w:rPr>
          <w:rFonts w:ascii="Arial Narrow" w:hAnsi="Arial Narrow"/>
        </w:rPr>
        <w:t>stycznia 2004 r. Prawo zamówień publicznych (tj. Dz. U. z 2017 r. poz. 1579</w:t>
      </w:r>
      <w:r w:rsidRPr="003A2DC6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 xml:space="preserve">. </w:t>
      </w:r>
      <w:r w:rsidRPr="003A2DC6">
        <w:rPr>
          <w:rFonts w:ascii="Arial Narrow" w:hAnsi="Arial Narrow"/>
        </w:rPr>
        <w:t>zm</w:t>
      </w:r>
      <w:r>
        <w:rPr>
          <w:rFonts w:ascii="Arial Narrow" w:hAnsi="Arial Narrow"/>
        </w:rPr>
        <w:t>ianami</w:t>
      </w:r>
      <w:r w:rsidRPr="003A2DC6">
        <w:rPr>
          <w:rFonts w:ascii="Arial Narrow" w:hAnsi="Arial Narrow"/>
        </w:rPr>
        <w:t>);</w:t>
      </w:r>
    </w:p>
    <w:p w14:paraId="6D8DAA22" w14:textId="77777777" w:rsidR="001659F7" w:rsidRPr="003A2DC6" w:rsidRDefault="001659F7" w:rsidP="001659F7">
      <w:pPr>
        <w:spacing w:after="0" w:line="276" w:lineRule="auto"/>
        <w:jc w:val="both"/>
        <w:rPr>
          <w:rFonts w:ascii="Arial Narrow" w:hAnsi="Arial Narrow"/>
        </w:rPr>
      </w:pPr>
      <w:r w:rsidRPr="003A2DC6">
        <w:rPr>
          <w:rFonts w:ascii="Arial Narrow" w:hAnsi="Arial Narrow"/>
          <w:b/>
        </w:rPr>
        <w:t xml:space="preserve">Regulaminie </w:t>
      </w:r>
      <w:r w:rsidRPr="003A2DC6">
        <w:rPr>
          <w:rFonts w:ascii="Arial Narrow" w:hAnsi="Arial Narrow"/>
        </w:rPr>
        <w:t>– rozumie się przez to niniejszy regulamin przeprowadzania Dialogu;</w:t>
      </w:r>
    </w:p>
    <w:p w14:paraId="6EC4DC93" w14:textId="77777777" w:rsidR="001659F7" w:rsidRPr="003A2DC6" w:rsidRDefault="001659F7" w:rsidP="001659F7">
      <w:pPr>
        <w:spacing w:after="0" w:line="276" w:lineRule="auto"/>
        <w:jc w:val="both"/>
        <w:rPr>
          <w:rFonts w:ascii="Arial Narrow" w:hAnsi="Arial Narrow"/>
        </w:rPr>
      </w:pPr>
      <w:r w:rsidRPr="003A2DC6">
        <w:rPr>
          <w:rFonts w:ascii="Arial Narrow" w:hAnsi="Arial Narrow"/>
          <w:b/>
        </w:rPr>
        <w:t>Uczestniku</w:t>
      </w:r>
      <w:r w:rsidRPr="003A2DC6">
        <w:rPr>
          <w:rFonts w:ascii="Arial Narrow" w:hAnsi="Arial Narrow"/>
        </w:rPr>
        <w:t xml:space="preserve"> – rozumie się przez to podmiot biorący udz</w:t>
      </w:r>
      <w:r>
        <w:rPr>
          <w:rFonts w:ascii="Arial Narrow" w:hAnsi="Arial Narrow"/>
        </w:rPr>
        <w:t>iał w Dialogu prowadzonym przez Za</w:t>
      </w:r>
      <w:r w:rsidRPr="003A2DC6">
        <w:rPr>
          <w:rFonts w:ascii="Arial Narrow" w:hAnsi="Arial Narrow"/>
        </w:rPr>
        <w:t>mawiającego;</w:t>
      </w:r>
    </w:p>
    <w:p w14:paraId="114EE7EB" w14:textId="32A09846" w:rsidR="001659F7" w:rsidRPr="003A2DC6" w:rsidRDefault="001659F7" w:rsidP="001659F7">
      <w:pPr>
        <w:spacing w:after="0" w:line="276" w:lineRule="auto"/>
        <w:jc w:val="both"/>
        <w:rPr>
          <w:rFonts w:ascii="Arial Narrow" w:hAnsi="Arial Narrow"/>
        </w:rPr>
      </w:pPr>
      <w:r w:rsidRPr="003A2DC6">
        <w:rPr>
          <w:rFonts w:ascii="Arial Narrow" w:hAnsi="Arial Narrow"/>
          <w:b/>
        </w:rPr>
        <w:t>Wykonawcy</w:t>
      </w:r>
      <w:r w:rsidRPr="003A2DC6">
        <w:rPr>
          <w:rFonts w:ascii="Arial Narrow" w:hAnsi="Arial Narrow"/>
        </w:rPr>
        <w:t xml:space="preserve"> – rozumie się przez to osobę fizycz</w:t>
      </w:r>
      <w:r>
        <w:rPr>
          <w:rFonts w:ascii="Arial Narrow" w:hAnsi="Arial Narrow"/>
        </w:rPr>
        <w:t xml:space="preserve">ną, osobę prawną albo jednostkę organizacyjną nieposiadającą </w:t>
      </w:r>
      <w:r w:rsidRPr="003A2DC6">
        <w:rPr>
          <w:rFonts w:ascii="Arial Narrow" w:hAnsi="Arial Narrow"/>
        </w:rPr>
        <w:t>osobowości prawnej, która u</w:t>
      </w:r>
      <w:r>
        <w:rPr>
          <w:rFonts w:ascii="Arial Narrow" w:hAnsi="Arial Narrow"/>
        </w:rPr>
        <w:t xml:space="preserve">biega się o udzielenie </w:t>
      </w:r>
      <w:r w:rsidRPr="003A2DC6">
        <w:rPr>
          <w:rFonts w:ascii="Arial Narrow" w:hAnsi="Arial Narrow"/>
        </w:rPr>
        <w:t>zamówienia publicznego, złożyła ofertę lub zaw</w:t>
      </w:r>
      <w:r>
        <w:rPr>
          <w:rFonts w:ascii="Arial Narrow" w:hAnsi="Arial Narrow"/>
        </w:rPr>
        <w:t xml:space="preserve">arła umowę </w:t>
      </w:r>
      <w:r>
        <w:rPr>
          <w:rFonts w:ascii="Arial Narrow" w:hAnsi="Arial Narrow"/>
        </w:rPr>
        <w:br/>
        <w:t xml:space="preserve">w sprawie zamówienia </w:t>
      </w:r>
      <w:r w:rsidRPr="003A2DC6">
        <w:rPr>
          <w:rFonts w:ascii="Arial Narrow" w:hAnsi="Arial Narrow"/>
        </w:rPr>
        <w:t>publicznego;</w:t>
      </w:r>
    </w:p>
    <w:p w14:paraId="1B23E73C" w14:textId="77777777" w:rsidR="001659F7" w:rsidRPr="003A2DC6" w:rsidRDefault="001659F7" w:rsidP="001659F7">
      <w:pPr>
        <w:spacing w:after="0" w:line="276" w:lineRule="auto"/>
        <w:jc w:val="both"/>
        <w:rPr>
          <w:rFonts w:ascii="Arial Narrow" w:hAnsi="Arial Narrow"/>
        </w:rPr>
      </w:pPr>
      <w:r w:rsidRPr="003A2DC6">
        <w:rPr>
          <w:rFonts w:ascii="Arial Narrow" w:hAnsi="Arial Narrow"/>
          <w:b/>
        </w:rPr>
        <w:t>Zamawiającym</w:t>
      </w:r>
      <w:r>
        <w:rPr>
          <w:rFonts w:ascii="Arial Narrow" w:hAnsi="Arial Narrow"/>
        </w:rPr>
        <w:t xml:space="preserve"> – rozumie się przez to Energa Operator S.A.</w:t>
      </w:r>
      <w:r w:rsidRPr="003A2DC6">
        <w:rPr>
          <w:rFonts w:ascii="Arial Narrow" w:hAnsi="Arial Narrow"/>
        </w:rPr>
        <w:t xml:space="preserve"> z siedzibą w Gdańsku (kod pocztowy 80-557), przy ul. Marynarki Polskiej 130, wpisaną do Rejestru Przedsiębiorców Krajowego Rejestru Sądowego przez Sąd Rejonowy Gdańsk-Północ w Gdańsku, VII Wydział Gospodarczy Krajowego Rejestru Sądowego pod numerem KRS 0000033455, NIP: 583-000-11-90, REGON: 190275904, kapitał zakładowy: 1 356 110 400 zł;</w:t>
      </w:r>
    </w:p>
    <w:p w14:paraId="4B6A9980" w14:textId="55FE744B" w:rsidR="001659F7" w:rsidRPr="003A2DC6" w:rsidRDefault="001659F7" w:rsidP="001659F7">
      <w:pPr>
        <w:spacing w:after="0" w:line="276" w:lineRule="auto"/>
        <w:jc w:val="both"/>
        <w:rPr>
          <w:rFonts w:ascii="Arial Narrow" w:hAnsi="Arial Narrow"/>
        </w:rPr>
      </w:pPr>
      <w:r w:rsidRPr="003A2DC6">
        <w:rPr>
          <w:rFonts w:ascii="Arial Narrow" w:hAnsi="Arial Narrow"/>
          <w:b/>
        </w:rPr>
        <w:t>Zamówieniu</w:t>
      </w:r>
      <w:r w:rsidRPr="003A2DC6">
        <w:rPr>
          <w:rFonts w:ascii="Arial Narrow" w:hAnsi="Arial Narrow"/>
        </w:rPr>
        <w:t xml:space="preserve"> – rozumie się przez to umowę odpłatną </w:t>
      </w:r>
      <w:r>
        <w:rPr>
          <w:rFonts w:ascii="Arial Narrow" w:hAnsi="Arial Narrow"/>
        </w:rPr>
        <w:t xml:space="preserve">zawieraną między Zamawiającym a </w:t>
      </w:r>
      <w:r w:rsidRPr="003A2DC6">
        <w:rPr>
          <w:rFonts w:ascii="Arial Narrow" w:hAnsi="Arial Narrow"/>
        </w:rPr>
        <w:t xml:space="preserve">wybranym </w:t>
      </w:r>
      <w:r>
        <w:rPr>
          <w:rFonts w:ascii="Arial Narrow" w:hAnsi="Arial Narrow"/>
        </w:rPr>
        <w:br/>
      </w:r>
      <w:r w:rsidRPr="003A2DC6">
        <w:rPr>
          <w:rFonts w:ascii="Arial Narrow" w:hAnsi="Arial Narrow"/>
        </w:rPr>
        <w:t>w Postępowaniu Wykonawcą, której prz</w:t>
      </w:r>
      <w:r>
        <w:rPr>
          <w:rFonts w:ascii="Arial Narrow" w:hAnsi="Arial Narrow"/>
        </w:rPr>
        <w:t xml:space="preserve">edmiotem są usługi, dostawy lub </w:t>
      </w:r>
      <w:r w:rsidRPr="003A2DC6">
        <w:rPr>
          <w:rFonts w:ascii="Arial Narrow" w:hAnsi="Arial Narrow"/>
        </w:rPr>
        <w:t>roboty budowlane.</w:t>
      </w:r>
    </w:p>
    <w:p w14:paraId="538F9FE3" w14:textId="77777777" w:rsidR="001659F7" w:rsidRDefault="001659F7" w:rsidP="001659F7">
      <w:pPr>
        <w:spacing w:after="0" w:line="276" w:lineRule="auto"/>
        <w:rPr>
          <w:rFonts w:ascii="Arial Narrow" w:hAnsi="Arial Narrow"/>
        </w:rPr>
      </w:pPr>
    </w:p>
    <w:p w14:paraId="47F59FE1" w14:textId="77777777" w:rsidR="001659F7" w:rsidRPr="003A2DC6" w:rsidRDefault="001659F7" w:rsidP="001659F7">
      <w:pPr>
        <w:spacing w:after="0" w:line="276" w:lineRule="auto"/>
        <w:jc w:val="center"/>
        <w:rPr>
          <w:rFonts w:ascii="Arial Narrow" w:hAnsi="Arial Narrow"/>
          <w:b/>
        </w:rPr>
      </w:pPr>
      <w:r w:rsidRPr="003A2DC6">
        <w:rPr>
          <w:rFonts w:ascii="Arial Narrow" w:hAnsi="Arial Narrow"/>
          <w:b/>
        </w:rPr>
        <w:t>§2</w:t>
      </w:r>
    </w:p>
    <w:p w14:paraId="35036177" w14:textId="77777777" w:rsidR="001659F7" w:rsidRPr="003A2DC6" w:rsidRDefault="001659F7" w:rsidP="001659F7">
      <w:pPr>
        <w:spacing w:after="0" w:line="276" w:lineRule="auto"/>
        <w:jc w:val="center"/>
        <w:rPr>
          <w:rFonts w:ascii="Arial Narrow" w:hAnsi="Arial Narrow"/>
          <w:b/>
        </w:rPr>
      </w:pPr>
      <w:r w:rsidRPr="003A2DC6">
        <w:rPr>
          <w:rFonts w:ascii="Arial Narrow" w:hAnsi="Arial Narrow"/>
          <w:b/>
        </w:rPr>
        <w:t>Zakres Regulaminu</w:t>
      </w:r>
    </w:p>
    <w:p w14:paraId="5DBEED31" w14:textId="77777777" w:rsidR="001659F7" w:rsidRDefault="001659F7" w:rsidP="001659F7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 Narrow" w:hAnsi="Arial Narrow"/>
        </w:rPr>
      </w:pPr>
      <w:r w:rsidRPr="003A2DC6">
        <w:rPr>
          <w:rFonts w:ascii="Arial Narrow" w:hAnsi="Arial Narrow"/>
        </w:rPr>
        <w:t>Regulamin określa zasady prowadzenia przez Zamawiającego Dialogu, poprzedzającego</w:t>
      </w:r>
      <w:r>
        <w:rPr>
          <w:rFonts w:ascii="Arial Narrow" w:hAnsi="Arial Narrow"/>
        </w:rPr>
        <w:t xml:space="preserve"> </w:t>
      </w:r>
      <w:r w:rsidRPr="003A2DC6">
        <w:rPr>
          <w:rFonts w:ascii="Arial Narrow" w:hAnsi="Arial Narrow"/>
        </w:rPr>
        <w:t>Postępowanie.</w:t>
      </w:r>
    </w:p>
    <w:p w14:paraId="009E5E46" w14:textId="77777777" w:rsidR="001659F7" w:rsidRDefault="001659F7" w:rsidP="001659F7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 Narrow" w:hAnsi="Arial Narrow"/>
        </w:rPr>
      </w:pPr>
      <w:r w:rsidRPr="003A2DC6">
        <w:rPr>
          <w:rFonts w:ascii="Arial Narrow" w:hAnsi="Arial Narrow"/>
        </w:rPr>
        <w:t>Wybór Wykonawcy Zamówienia zostanie dokonany w trakcie odrębnego Postępowania</w:t>
      </w:r>
      <w:r>
        <w:rPr>
          <w:rFonts w:ascii="Arial Narrow" w:hAnsi="Arial Narrow"/>
        </w:rPr>
        <w:t xml:space="preserve"> </w:t>
      </w:r>
      <w:r w:rsidRPr="003A2DC6">
        <w:rPr>
          <w:rFonts w:ascii="Arial Narrow" w:hAnsi="Arial Narrow"/>
        </w:rPr>
        <w:t>prowadz</w:t>
      </w:r>
      <w:r>
        <w:rPr>
          <w:rFonts w:ascii="Arial Narrow" w:hAnsi="Arial Narrow"/>
        </w:rPr>
        <w:t xml:space="preserve">onego na podstawie przepisów </w:t>
      </w:r>
      <w:proofErr w:type="spellStart"/>
      <w:r>
        <w:rPr>
          <w:rFonts w:ascii="Arial Narrow" w:hAnsi="Arial Narrow"/>
        </w:rPr>
        <w:t>Pzp</w:t>
      </w:r>
      <w:proofErr w:type="spellEnd"/>
      <w:r w:rsidRPr="003A2DC6">
        <w:rPr>
          <w:rFonts w:ascii="Arial Narrow" w:hAnsi="Arial Narrow"/>
        </w:rPr>
        <w:t>.</w:t>
      </w:r>
    </w:p>
    <w:p w14:paraId="5693655E" w14:textId="77777777" w:rsidR="001659F7" w:rsidRDefault="001659F7" w:rsidP="001659F7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 Narrow" w:hAnsi="Arial Narrow"/>
        </w:rPr>
      </w:pPr>
      <w:r w:rsidRPr="003A2DC6">
        <w:rPr>
          <w:rFonts w:ascii="Arial Narrow" w:hAnsi="Arial Narrow"/>
        </w:rPr>
        <w:t>Dialog prowadzony jest na podstawie</w:t>
      </w:r>
      <w:r>
        <w:rPr>
          <w:rFonts w:ascii="Arial Narrow" w:hAnsi="Arial Narrow"/>
        </w:rPr>
        <w:t xml:space="preserve"> art. 31a - 31c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oraz niniejszego Regulaminu.</w:t>
      </w:r>
    </w:p>
    <w:p w14:paraId="6FA49AFE" w14:textId="77777777" w:rsidR="001659F7" w:rsidRDefault="001659F7" w:rsidP="001659F7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 Narrow" w:hAnsi="Arial Narrow"/>
        </w:rPr>
      </w:pPr>
      <w:r w:rsidRPr="003A2DC6">
        <w:rPr>
          <w:rFonts w:ascii="Arial Narrow" w:hAnsi="Arial Narrow"/>
        </w:rPr>
        <w:t>Dialog prowadzi się w sposób zapewniający zachowanie zasady przejrzystości, uczciwej</w:t>
      </w:r>
      <w:r>
        <w:rPr>
          <w:rFonts w:ascii="Arial Narrow" w:hAnsi="Arial Narrow"/>
        </w:rPr>
        <w:t xml:space="preserve"> </w:t>
      </w:r>
      <w:r w:rsidRPr="003A2DC6">
        <w:rPr>
          <w:rFonts w:ascii="Arial Narrow" w:hAnsi="Arial Narrow"/>
        </w:rPr>
        <w:t>konkurencji oraz równego traktowania Uczestników i oferowanych przez nich rozwiązań.</w:t>
      </w:r>
    </w:p>
    <w:p w14:paraId="18DAF165" w14:textId="77777777" w:rsidR="001659F7" w:rsidRPr="003A2DC6" w:rsidRDefault="001659F7" w:rsidP="001659F7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 Narrow" w:hAnsi="Arial Narrow"/>
        </w:rPr>
      </w:pPr>
      <w:r w:rsidRPr="003A2DC6">
        <w:rPr>
          <w:rFonts w:ascii="Arial Narrow" w:hAnsi="Arial Narrow"/>
        </w:rPr>
        <w:t>Wszelkie czynności, o których mowa w niniejszym Regulaminie, w imieniu i na rzecz</w:t>
      </w:r>
      <w:r>
        <w:rPr>
          <w:rFonts w:ascii="Arial Narrow" w:hAnsi="Arial Narrow"/>
        </w:rPr>
        <w:t xml:space="preserve"> </w:t>
      </w:r>
      <w:r w:rsidRPr="003A2DC6">
        <w:rPr>
          <w:rFonts w:ascii="Arial Narrow" w:hAnsi="Arial Narrow"/>
        </w:rPr>
        <w:t>Zamawiającego wykonuje osoba lub osoby wyznaczone w tym celu przez</w:t>
      </w:r>
      <w:r>
        <w:rPr>
          <w:rFonts w:ascii="Arial Narrow" w:hAnsi="Arial Narrow"/>
        </w:rPr>
        <w:t xml:space="preserve"> </w:t>
      </w:r>
      <w:r w:rsidRPr="003A2DC6">
        <w:rPr>
          <w:rFonts w:ascii="Arial Narrow" w:hAnsi="Arial Narrow"/>
        </w:rPr>
        <w:t>Zamawiającego.</w:t>
      </w:r>
    </w:p>
    <w:p w14:paraId="226B718E" w14:textId="77777777" w:rsidR="001659F7" w:rsidRPr="003A2DC6" w:rsidRDefault="001659F7" w:rsidP="001659F7">
      <w:pPr>
        <w:spacing w:after="0" w:line="276" w:lineRule="auto"/>
        <w:jc w:val="center"/>
        <w:rPr>
          <w:rFonts w:ascii="Arial Narrow" w:hAnsi="Arial Narrow"/>
          <w:b/>
        </w:rPr>
      </w:pPr>
    </w:p>
    <w:p w14:paraId="0EF02177" w14:textId="77777777" w:rsidR="001659F7" w:rsidRPr="003A2DC6" w:rsidRDefault="001659F7" w:rsidP="001659F7">
      <w:pPr>
        <w:spacing w:after="0" w:line="276" w:lineRule="auto"/>
        <w:jc w:val="center"/>
        <w:rPr>
          <w:rFonts w:ascii="Arial Narrow" w:hAnsi="Arial Narrow"/>
          <w:b/>
        </w:rPr>
      </w:pPr>
      <w:r w:rsidRPr="003A2DC6">
        <w:rPr>
          <w:rFonts w:ascii="Arial Narrow" w:hAnsi="Arial Narrow"/>
          <w:b/>
        </w:rPr>
        <w:t>§3</w:t>
      </w:r>
    </w:p>
    <w:p w14:paraId="2D4093A5" w14:textId="77777777" w:rsidR="001659F7" w:rsidRPr="003A2DC6" w:rsidRDefault="001659F7" w:rsidP="001659F7">
      <w:pPr>
        <w:spacing w:after="0" w:line="276" w:lineRule="auto"/>
        <w:jc w:val="center"/>
        <w:rPr>
          <w:rFonts w:ascii="Arial Narrow" w:hAnsi="Arial Narrow"/>
          <w:b/>
        </w:rPr>
      </w:pPr>
      <w:r w:rsidRPr="003A2DC6">
        <w:rPr>
          <w:rFonts w:ascii="Arial Narrow" w:hAnsi="Arial Narrow"/>
          <w:b/>
        </w:rPr>
        <w:t>Przedmiot Dialogu</w:t>
      </w:r>
    </w:p>
    <w:p w14:paraId="216CEA60" w14:textId="77777777" w:rsidR="001659F7" w:rsidRPr="003A2DC6" w:rsidRDefault="001659F7" w:rsidP="001659F7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związku z zamiarem wszczęcia przez Zamawiającego </w:t>
      </w:r>
      <w:r w:rsidRPr="003A2DC6">
        <w:rPr>
          <w:rFonts w:ascii="Arial Narrow" w:hAnsi="Arial Narrow"/>
        </w:rPr>
        <w:t xml:space="preserve">Postępowania </w:t>
      </w:r>
      <w:r>
        <w:rPr>
          <w:rFonts w:ascii="Arial Narrow" w:hAnsi="Arial Narrow"/>
        </w:rPr>
        <w:t>Zamawiający ma zamiar prowadzić Dialog</w:t>
      </w:r>
      <w:r w:rsidRPr="003A2DC6">
        <w:rPr>
          <w:rFonts w:ascii="Arial Narrow" w:hAnsi="Arial Narrow"/>
        </w:rPr>
        <w:t>, zwracając</w:t>
      </w:r>
      <w:r>
        <w:rPr>
          <w:rFonts w:ascii="Arial Narrow" w:hAnsi="Arial Narrow"/>
        </w:rPr>
        <w:t xml:space="preserve"> </w:t>
      </w:r>
      <w:r w:rsidRPr="003A2DC6">
        <w:rPr>
          <w:rFonts w:ascii="Arial Narrow" w:hAnsi="Arial Narrow"/>
        </w:rPr>
        <w:t>się o:</w:t>
      </w:r>
    </w:p>
    <w:p w14:paraId="6A6818A6" w14:textId="77777777" w:rsidR="001659F7" w:rsidRDefault="001659F7" w:rsidP="001659F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 Narrow" w:hAnsi="Arial Narrow"/>
        </w:rPr>
      </w:pPr>
      <w:r w:rsidRPr="003A2DC6">
        <w:rPr>
          <w:rFonts w:ascii="Arial Narrow" w:hAnsi="Arial Narrow"/>
        </w:rPr>
        <w:t>doradztwo lub</w:t>
      </w:r>
    </w:p>
    <w:p w14:paraId="368685DA" w14:textId="77777777" w:rsidR="001659F7" w:rsidRPr="00433E67" w:rsidRDefault="001659F7" w:rsidP="001659F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 Narrow" w:hAnsi="Arial Narrow"/>
        </w:rPr>
      </w:pPr>
      <w:r w:rsidRPr="003A2DC6">
        <w:rPr>
          <w:rFonts w:ascii="Arial Narrow" w:hAnsi="Arial Narrow"/>
        </w:rPr>
        <w:lastRenderedPageBreak/>
        <w:t>udzielenie informacji,</w:t>
      </w:r>
      <w:r>
        <w:rPr>
          <w:rFonts w:ascii="Arial Narrow" w:hAnsi="Arial Narrow"/>
        </w:rPr>
        <w:t xml:space="preserve"> </w:t>
      </w:r>
      <w:r w:rsidRPr="00433E67">
        <w:rPr>
          <w:rFonts w:ascii="Arial Narrow" w:hAnsi="Arial Narrow"/>
        </w:rPr>
        <w:t>które mają służyć Zamawiającemu do przygotowania opisu przedmiotu Zamówienia, specyfikacji istotnych warunków Zamówienia lub określenia warunków umowy w sprawie Zamówienia.</w:t>
      </w:r>
    </w:p>
    <w:p w14:paraId="61C9C519" w14:textId="77777777" w:rsidR="001659F7" w:rsidRPr="003A2DC6" w:rsidRDefault="001659F7" w:rsidP="001659F7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 Narrow" w:hAnsi="Arial Narrow"/>
        </w:rPr>
      </w:pPr>
      <w:r w:rsidRPr="003A2DC6">
        <w:rPr>
          <w:rFonts w:ascii="Arial Narrow" w:hAnsi="Arial Narrow"/>
        </w:rPr>
        <w:t>Przedmiotem Dialogu mogą być w szczególności:</w:t>
      </w:r>
    </w:p>
    <w:p w14:paraId="149B462C" w14:textId="77777777" w:rsidR="001659F7" w:rsidRDefault="001659F7" w:rsidP="001659F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 Narrow" w:hAnsi="Arial Narrow"/>
        </w:rPr>
      </w:pPr>
      <w:r w:rsidRPr="003A2DC6">
        <w:rPr>
          <w:rFonts w:ascii="Arial Narrow" w:hAnsi="Arial Narrow"/>
        </w:rPr>
        <w:t>zagadnienia techniczne, technologiczne, prawne, wykonawcze, organizacyjne,</w:t>
      </w:r>
      <w:r>
        <w:rPr>
          <w:rFonts w:ascii="Arial Narrow" w:hAnsi="Arial Narrow"/>
        </w:rPr>
        <w:t xml:space="preserve"> </w:t>
      </w:r>
      <w:r w:rsidRPr="003A2DC6">
        <w:rPr>
          <w:rFonts w:ascii="Arial Narrow" w:hAnsi="Arial Narrow"/>
        </w:rPr>
        <w:t>handlowe, ekonomiczne oraz logistyczne, związane z realizacją Zamówienia</w:t>
      </w:r>
      <w:r>
        <w:rPr>
          <w:rFonts w:ascii="Arial Narrow" w:hAnsi="Arial Narrow"/>
        </w:rPr>
        <w:t xml:space="preserve"> </w:t>
      </w:r>
      <w:r w:rsidRPr="003A2DC6">
        <w:rPr>
          <w:rFonts w:ascii="Arial Narrow" w:hAnsi="Arial Narrow"/>
        </w:rPr>
        <w:t>zgodnie z potrzebami Zamawiającego;</w:t>
      </w:r>
    </w:p>
    <w:p w14:paraId="23DFC3A7" w14:textId="77777777" w:rsidR="001659F7" w:rsidRDefault="001659F7" w:rsidP="001659F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 Narrow" w:hAnsi="Arial Narrow"/>
        </w:rPr>
      </w:pPr>
      <w:r w:rsidRPr="003A2DC6">
        <w:rPr>
          <w:rFonts w:ascii="Arial Narrow" w:hAnsi="Arial Narrow"/>
        </w:rPr>
        <w:t>oszacowanie wartości Zamówienia;</w:t>
      </w:r>
    </w:p>
    <w:p w14:paraId="5A61A3F3" w14:textId="77777777" w:rsidR="001659F7" w:rsidRDefault="001659F7" w:rsidP="001659F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 Narrow" w:hAnsi="Arial Narrow"/>
        </w:rPr>
      </w:pPr>
      <w:r w:rsidRPr="003A2DC6">
        <w:rPr>
          <w:rFonts w:ascii="Arial Narrow" w:hAnsi="Arial Narrow"/>
        </w:rPr>
        <w:t>najnowsze, najkorzystniejsze, najtańsze oraz najlepsze rozwiązania techniczne,</w:t>
      </w:r>
      <w:r>
        <w:rPr>
          <w:rFonts w:ascii="Arial Narrow" w:hAnsi="Arial Narrow"/>
        </w:rPr>
        <w:t xml:space="preserve"> </w:t>
      </w:r>
      <w:r w:rsidRPr="003A2DC6">
        <w:rPr>
          <w:rFonts w:ascii="Arial Narrow" w:hAnsi="Arial Narrow"/>
        </w:rPr>
        <w:t>technologiczne, prawne, wykonawcze, organizacyjne, handlowe, ekonomiczne</w:t>
      </w:r>
      <w:r>
        <w:rPr>
          <w:rFonts w:ascii="Arial Narrow" w:hAnsi="Arial Narrow"/>
        </w:rPr>
        <w:t xml:space="preserve"> </w:t>
      </w:r>
      <w:r w:rsidRPr="003A2DC6">
        <w:rPr>
          <w:rFonts w:ascii="Arial Narrow" w:hAnsi="Arial Narrow"/>
        </w:rPr>
        <w:t>oraz logistyczne w dziedzinie będącej przedmiotem Zamówienia.</w:t>
      </w:r>
    </w:p>
    <w:p w14:paraId="6EDB89A6" w14:textId="77777777" w:rsidR="001659F7" w:rsidRPr="00433E67" w:rsidRDefault="001659F7" w:rsidP="001659F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 Narrow" w:hAnsi="Arial Narrow"/>
        </w:rPr>
      </w:pPr>
      <w:r w:rsidRPr="003A2DC6">
        <w:rPr>
          <w:rFonts w:ascii="Arial Narrow" w:hAnsi="Arial Narrow"/>
        </w:rPr>
        <w:t>zebranie informacji służących do opracowania dokumentacji Zamówienia.</w:t>
      </w:r>
    </w:p>
    <w:p w14:paraId="773CA67A" w14:textId="77777777" w:rsidR="001659F7" w:rsidRDefault="001659F7" w:rsidP="001659F7">
      <w:pPr>
        <w:spacing w:after="0" w:line="276" w:lineRule="auto"/>
        <w:rPr>
          <w:rFonts w:ascii="Arial Narrow" w:hAnsi="Arial Narrow"/>
        </w:rPr>
      </w:pPr>
    </w:p>
    <w:p w14:paraId="6CCB9C37" w14:textId="77777777" w:rsidR="001659F7" w:rsidRPr="00BC63EE" w:rsidRDefault="001659F7" w:rsidP="001659F7">
      <w:pPr>
        <w:spacing w:after="0" w:line="276" w:lineRule="auto"/>
        <w:jc w:val="center"/>
        <w:rPr>
          <w:rFonts w:ascii="Arial Narrow" w:hAnsi="Arial Narrow"/>
          <w:b/>
        </w:rPr>
      </w:pPr>
      <w:r w:rsidRPr="00BC63EE">
        <w:rPr>
          <w:rFonts w:ascii="Arial Narrow" w:hAnsi="Arial Narrow"/>
          <w:b/>
        </w:rPr>
        <w:t>§4</w:t>
      </w:r>
    </w:p>
    <w:p w14:paraId="5A34DA99" w14:textId="77777777" w:rsidR="001659F7" w:rsidRPr="00BC63EE" w:rsidRDefault="001659F7" w:rsidP="001659F7">
      <w:pPr>
        <w:spacing w:after="0" w:line="276" w:lineRule="auto"/>
        <w:jc w:val="center"/>
        <w:rPr>
          <w:rFonts w:ascii="Arial Narrow" w:hAnsi="Arial Narrow"/>
          <w:b/>
        </w:rPr>
      </w:pPr>
      <w:r w:rsidRPr="00BC63EE">
        <w:rPr>
          <w:rFonts w:ascii="Arial Narrow" w:hAnsi="Arial Narrow"/>
          <w:b/>
        </w:rPr>
        <w:t>Ogłoszenie</w:t>
      </w:r>
    </w:p>
    <w:p w14:paraId="38B2F9B9" w14:textId="77777777" w:rsidR="001659F7" w:rsidRDefault="001659F7" w:rsidP="001659F7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Zamawiający zamieszcza Ogłoszenie o Dialogu o</w:t>
      </w:r>
      <w:r>
        <w:rPr>
          <w:rFonts w:ascii="Arial Narrow" w:hAnsi="Arial Narrow"/>
        </w:rPr>
        <w:t>raz o jego przedmiocie na stronie internetowej.</w:t>
      </w:r>
      <w:r w:rsidRPr="00CB2C9A">
        <w:t xml:space="preserve"> </w:t>
      </w:r>
      <w:hyperlink r:id="rId9" w:history="1">
        <w:r w:rsidRPr="00281E0B">
          <w:rPr>
            <w:rStyle w:val="Hipercze"/>
            <w:rFonts w:ascii="Arial Narrow" w:hAnsi="Arial Narrow"/>
          </w:rPr>
          <w:t>http</w:t>
        </w:r>
        <w:r w:rsidRPr="00950165">
          <w:rPr>
            <w:rStyle w:val="Hipercze"/>
            <w:rFonts w:ascii="Arial Narrow" w:hAnsi="Arial Narrow"/>
          </w:rPr>
          <w:t>://energa-operator.pl</w:t>
        </w:r>
      </w:hyperlink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Zamawiający może również opublikować dodatkowe Ogłoszenie w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wybranej przez siebie formie.</w:t>
      </w:r>
    </w:p>
    <w:p w14:paraId="4522F564" w14:textId="77777777" w:rsidR="001659F7" w:rsidRPr="007F7E49" w:rsidRDefault="001659F7" w:rsidP="001659F7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 publikacji O</w:t>
      </w:r>
      <w:r w:rsidRPr="007F7E49">
        <w:rPr>
          <w:rFonts w:ascii="Arial Narrow" w:hAnsi="Arial Narrow"/>
        </w:rPr>
        <w:t xml:space="preserve">głoszenia, </w:t>
      </w:r>
      <w:r>
        <w:rPr>
          <w:rFonts w:ascii="Arial Narrow" w:hAnsi="Arial Narrow"/>
        </w:rPr>
        <w:t>Zamawiający moż</w:t>
      </w:r>
      <w:r w:rsidRPr="007F7E49">
        <w:rPr>
          <w:rFonts w:ascii="Arial Narrow" w:hAnsi="Arial Narrow"/>
        </w:rPr>
        <w:t>e pisemnie, telefonicznie lub</w:t>
      </w:r>
      <w:r>
        <w:rPr>
          <w:rFonts w:ascii="Arial Narrow" w:hAnsi="Arial Narrow"/>
        </w:rPr>
        <w:t xml:space="preserve"> </w:t>
      </w:r>
      <w:r w:rsidRPr="007F7E49">
        <w:rPr>
          <w:rFonts w:ascii="Arial Narrow" w:hAnsi="Arial Narrow"/>
        </w:rPr>
        <w:t>poprzez pocztę elektroniczną bezpośrednio poinformować o wszczęciu Dialogu</w:t>
      </w:r>
      <w:r>
        <w:rPr>
          <w:rFonts w:ascii="Arial Narrow" w:hAnsi="Arial Narrow"/>
        </w:rPr>
        <w:t xml:space="preserve"> </w:t>
      </w:r>
      <w:r w:rsidRPr="007F7E49">
        <w:rPr>
          <w:rFonts w:ascii="Arial Narrow" w:hAnsi="Arial Narrow"/>
        </w:rPr>
        <w:t>znane sobie podmioty, które w ramach prowadzonej działalności</w:t>
      </w:r>
      <w:r>
        <w:rPr>
          <w:rFonts w:ascii="Arial Narrow" w:hAnsi="Arial Narrow"/>
        </w:rPr>
        <w:t xml:space="preserve"> </w:t>
      </w:r>
      <w:r w:rsidRPr="007F7E49">
        <w:rPr>
          <w:rFonts w:ascii="Arial Narrow" w:hAnsi="Arial Narrow"/>
        </w:rPr>
        <w:t xml:space="preserve">świadczą usługi będące przedmiotem </w:t>
      </w:r>
      <w:r>
        <w:rPr>
          <w:rFonts w:ascii="Arial Narrow" w:hAnsi="Arial Narrow"/>
        </w:rPr>
        <w:t>Postępowania.</w:t>
      </w:r>
    </w:p>
    <w:p w14:paraId="692CC63B" w14:textId="77777777" w:rsidR="001659F7" w:rsidRPr="00BC63EE" w:rsidRDefault="001659F7" w:rsidP="001659F7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W Ogłoszeniu Zamawiający wskazuje w szczególności:</w:t>
      </w:r>
    </w:p>
    <w:p w14:paraId="75BDBB85" w14:textId="77777777" w:rsidR="001659F7" w:rsidRDefault="001659F7" w:rsidP="001659F7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przedmiot Zamówienia i cel prowadzenia Dialogu;</w:t>
      </w:r>
    </w:p>
    <w:p w14:paraId="0ACFC159" w14:textId="77777777" w:rsidR="001659F7" w:rsidRDefault="001659F7" w:rsidP="001659F7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zakres informacji, które chce uzyskać Zamawiający;</w:t>
      </w:r>
    </w:p>
    <w:p w14:paraId="5F3939B0" w14:textId="77777777" w:rsidR="001659F7" w:rsidRDefault="001659F7" w:rsidP="001659F7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 xml:space="preserve">tryb, termin i miejsce złożenia zgłoszenia </w:t>
      </w:r>
      <w:r>
        <w:rPr>
          <w:rFonts w:ascii="Arial Narrow" w:hAnsi="Arial Narrow"/>
        </w:rPr>
        <w:t xml:space="preserve">o dopuszczenie </w:t>
      </w:r>
      <w:r w:rsidRPr="00BC63EE">
        <w:rPr>
          <w:rFonts w:ascii="Arial Narrow" w:hAnsi="Arial Narrow"/>
        </w:rPr>
        <w:t>do udziału w Dialogu oraz sposób</w:t>
      </w:r>
      <w:r>
        <w:rPr>
          <w:rFonts w:ascii="Arial Narrow" w:hAnsi="Arial Narrow"/>
        </w:rPr>
        <w:t xml:space="preserve"> porozumiewania się z </w:t>
      </w:r>
      <w:r w:rsidRPr="00BC63EE">
        <w:rPr>
          <w:rFonts w:ascii="Arial Narrow" w:hAnsi="Arial Narrow"/>
        </w:rPr>
        <w:t>Uczestnikami;</w:t>
      </w:r>
    </w:p>
    <w:p w14:paraId="31670448" w14:textId="77777777" w:rsidR="001659F7" w:rsidRPr="00BC63EE" w:rsidRDefault="001659F7" w:rsidP="001659F7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przewidywany czas trwania Dialogu.</w:t>
      </w:r>
    </w:p>
    <w:p w14:paraId="581C14D9" w14:textId="77777777" w:rsidR="001659F7" w:rsidRPr="00BC63EE" w:rsidRDefault="001659F7" w:rsidP="001659F7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Zamawiający może również, niezależnie od zamieszczenia Ogłoszenia na swojej stronie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internetowej, poinformować wybrane przez siebie podmioty o zamiarze przeprowadzenia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Dialogu. W tym celu Zamawiający może w szczególności przesłać do wybranych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podmiotów informację w formie pisemnej lub elektronicznej o zamiarze przeprowadzenia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Dialogu.</w:t>
      </w:r>
    </w:p>
    <w:p w14:paraId="4858A8BD" w14:textId="77777777" w:rsidR="001659F7" w:rsidRDefault="001659F7" w:rsidP="001659F7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Nieprzystąpienie do Dialogu nie ogranicza praw oraz nie działa na niekorzyść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potencjalnych Wykonawców w Postępowaniu.</w:t>
      </w:r>
    </w:p>
    <w:p w14:paraId="0C4E47AF" w14:textId="77777777" w:rsidR="001659F7" w:rsidRDefault="001659F7" w:rsidP="001659F7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Ogłoszenie i prowadzenie Dialogu nie zobowiązuje Zamawiającego do przeprowadzenia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Postępowania ani do udzielenia Zamówienia.</w:t>
      </w:r>
    </w:p>
    <w:p w14:paraId="3220C311" w14:textId="77777777" w:rsidR="001659F7" w:rsidRPr="00BC63EE" w:rsidRDefault="001659F7" w:rsidP="001659F7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BC63EE">
        <w:rPr>
          <w:rFonts w:ascii="Arial Narrow" w:hAnsi="Arial Narrow"/>
        </w:rPr>
        <w:t>nformacja o zastosowaniu Dialogu jest publikowana w każdym ogłoszeniu o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Zamówieniu, którego dotyczył dany Dialog.</w:t>
      </w:r>
    </w:p>
    <w:p w14:paraId="2DE82963" w14:textId="77777777" w:rsidR="001659F7" w:rsidRDefault="001659F7" w:rsidP="001659F7">
      <w:pPr>
        <w:spacing w:after="0" w:line="276" w:lineRule="auto"/>
        <w:jc w:val="center"/>
        <w:rPr>
          <w:rFonts w:ascii="Arial Narrow" w:hAnsi="Arial Narrow"/>
        </w:rPr>
      </w:pPr>
    </w:p>
    <w:p w14:paraId="3E887602" w14:textId="77777777" w:rsidR="001659F7" w:rsidRPr="00433E67" w:rsidRDefault="001659F7" w:rsidP="001659F7">
      <w:pPr>
        <w:spacing w:after="0" w:line="276" w:lineRule="auto"/>
        <w:jc w:val="center"/>
        <w:rPr>
          <w:rFonts w:ascii="Arial Narrow" w:hAnsi="Arial Narrow"/>
          <w:b/>
        </w:rPr>
      </w:pPr>
      <w:r w:rsidRPr="00433E67">
        <w:rPr>
          <w:rFonts w:ascii="Arial Narrow" w:hAnsi="Arial Narrow"/>
          <w:b/>
        </w:rPr>
        <w:t>§5</w:t>
      </w:r>
    </w:p>
    <w:p w14:paraId="142409AA" w14:textId="77777777" w:rsidR="001659F7" w:rsidRPr="003A2DC6" w:rsidRDefault="001659F7" w:rsidP="001659F7">
      <w:pPr>
        <w:spacing w:after="0" w:line="276" w:lineRule="auto"/>
        <w:jc w:val="center"/>
        <w:rPr>
          <w:rFonts w:ascii="Arial Narrow" w:hAnsi="Arial Narrow"/>
        </w:rPr>
      </w:pPr>
      <w:r w:rsidRPr="00433E67">
        <w:rPr>
          <w:rFonts w:ascii="Arial Narrow" w:hAnsi="Arial Narrow"/>
          <w:b/>
        </w:rPr>
        <w:t>Organizacja Dialogu</w:t>
      </w:r>
    </w:p>
    <w:p w14:paraId="4593778E" w14:textId="77777777" w:rsidR="001659F7" w:rsidRDefault="001659F7" w:rsidP="001659F7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Zamawiający zaprosi do Dialogu Uczestników, którzy złożą prawidłowo sporządzone, w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 xml:space="preserve">języku polskim zgłoszenie </w:t>
      </w:r>
      <w:r>
        <w:rPr>
          <w:rFonts w:ascii="Arial Narrow" w:hAnsi="Arial Narrow"/>
        </w:rPr>
        <w:t xml:space="preserve">o dopuszczenie </w:t>
      </w:r>
      <w:r w:rsidRPr="00BC63EE">
        <w:rPr>
          <w:rFonts w:ascii="Arial Narrow" w:hAnsi="Arial Narrow"/>
        </w:rPr>
        <w:t>do udziału w Dialogu</w:t>
      </w:r>
      <w:r>
        <w:rPr>
          <w:rFonts w:ascii="Arial Narrow" w:hAnsi="Arial Narrow"/>
        </w:rPr>
        <w:t>, oświadczenie o zachowaniu poufności informacji,</w:t>
      </w:r>
      <w:r w:rsidRPr="00BC63EE">
        <w:rPr>
          <w:rFonts w:ascii="Arial Narrow" w:hAnsi="Arial Narrow"/>
        </w:rPr>
        <w:t xml:space="preserve"> oraz ewentualnie dodatkowe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 xml:space="preserve">oświadczenia, stanowiska lub dokumenty, których Zamawiający zażąda w </w:t>
      </w:r>
      <w:r w:rsidRPr="00BC63EE">
        <w:rPr>
          <w:rFonts w:ascii="Arial Narrow" w:hAnsi="Arial Narrow"/>
        </w:rPr>
        <w:lastRenderedPageBreak/>
        <w:t>Ogłoszeniu, w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terminie i w trybie w nim wskazanym, który nie może być krótszy niż 7 dni od publikacji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Ogłoszenia.</w:t>
      </w:r>
    </w:p>
    <w:p w14:paraId="455E5049" w14:textId="77777777" w:rsidR="001659F7" w:rsidRDefault="001659F7" w:rsidP="001659F7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może w razie powzięcia wątpliwości co do prawidłowości przedłożonych dokumentów albo stwierdzenia braków w przedłożonej dokumentacji wezwać potencjalnego uczestnika o wyjaśnienie bądź uzupełnienie dokumentów we wskazanym zakresie.</w:t>
      </w:r>
    </w:p>
    <w:p w14:paraId="4E3AE838" w14:textId="77777777" w:rsidR="001659F7" w:rsidRDefault="001659F7" w:rsidP="001659F7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w Ogłoszeniu określa </w:t>
      </w:r>
      <w:r w:rsidRPr="00BC63EE">
        <w:rPr>
          <w:rFonts w:ascii="Arial Narrow" w:hAnsi="Arial Narrow"/>
        </w:rPr>
        <w:t xml:space="preserve">wzór zgłoszenia </w:t>
      </w:r>
      <w:r>
        <w:rPr>
          <w:rFonts w:ascii="Arial Narrow" w:hAnsi="Arial Narrow"/>
        </w:rPr>
        <w:t xml:space="preserve">o dopuszczenie </w:t>
      </w:r>
      <w:r w:rsidRPr="00BC63EE">
        <w:rPr>
          <w:rFonts w:ascii="Arial Narrow" w:hAnsi="Arial Narrow"/>
        </w:rPr>
        <w:t>do udziału w Dialogu</w:t>
      </w:r>
      <w:r>
        <w:rPr>
          <w:rFonts w:ascii="Arial Narrow" w:hAnsi="Arial Narrow"/>
        </w:rPr>
        <w:t>.</w:t>
      </w:r>
    </w:p>
    <w:p w14:paraId="44EB952B" w14:textId="77777777" w:rsidR="001659F7" w:rsidRDefault="001659F7" w:rsidP="001659F7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Uczestnicy zaproszeni do udziału w Dialogu zostaną poinformowani o tym fakcie przez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Zamawiającego, w sposób określony w treści niniejszego Regulaminu.</w:t>
      </w:r>
    </w:p>
    <w:p w14:paraId="1CC670E2" w14:textId="67C1F5E2" w:rsidR="001659F7" w:rsidRDefault="001659F7" w:rsidP="001659F7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Zamawiający nie jest zobowiązany do prowadzenia Dialogu w określonej formie z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wszystkimi Uczestnikami oraz może decydować o różnych formach Dialogu z różnymi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Uczestnikami, w zależności od merytorycznej treści stanowisk przedstawionych przez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 xml:space="preserve">Uczestników w związku z Dialogiem, </w:t>
      </w:r>
      <w:r>
        <w:rPr>
          <w:rFonts w:ascii="Arial Narrow" w:hAnsi="Arial Narrow"/>
        </w:rPr>
        <w:br/>
      </w:r>
      <w:r w:rsidRPr="00BC63EE">
        <w:rPr>
          <w:rFonts w:ascii="Arial Narrow" w:hAnsi="Arial Narrow"/>
        </w:rPr>
        <w:t>z poszanowaniem zasad przejrzystości, uczciwej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konkurencji i równego traktowania Uczestników.</w:t>
      </w:r>
    </w:p>
    <w:p w14:paraId="03E554EA" w14:textId="77777777" w:rsidR="001659F7" w:rsidRDefault="001659F7" w:rsidP="001659F7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Zamawiający komunikuje się z Uczestnikami za pomocą korespondencji wysłanej na</w:t>
      </w:r>
      <w:r>
        <w:rPr>
          <w:rFonts w:ascii="Arial Narrow" w:hAnsi="Arial Narrow"/>
        </w:rPr>
        <w:t xml:space="preserve"> podany przez Uczestnika </w:t>
      </w:r>
      <w:r w:rsidRPr="00BC63EE">
        <w:rPr>
          <w:rFonts w:ascii="Arial Narrow" w:hAnsi="Arial Narrow"/>
        </w:rPr>
        <w:t>adres poczty elektronicznej.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Potwierdzeniem doręczenia k</w:t>
      </w:r>
      <w:r>
        <w:rPr>
          <w:rFonts w:ascii="Arial Narrow" w:hAnsi="Arial Narrow"/>
        </w:rPr>
        <w:t>orespondencji wysłanej drogą elektroniczną</w:t>
      </w:r>
      <w:r w:rsidRPr="00BC63EE">
        <w:rPr>
          <w:rFonts w:ascii="Arial Narrow" w:hAnsi="Arial Narrow"/>
        </w:rPr>
        <w:t>– jest data wskazana w elektronicznym potwierdzeniu odbioru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korespondencji, a przy braku takiego potwierdzenia - przyjmuje się, że skutek</w:t>
      </w:r>
      <w:r>
        <w:rPr>
          <w:rFonts w:ascii="Arial Narrow" w:hAnsi="Arial Narrow"/>
        </w:rPr>
        <w:t xml:space="preserve"> doręczenia nastąpił z upływem 2</w:t>
      </w:r>
      <w:r w:rsidRPr="00BC63EE">
        <w:rPr>
          <w:rFonts w:ascii="Arial Narrow" w:hAnsi="Arial Narrow"/>
        </w:rPr>
        <w:t xml:space="preserve"> dni od daty umieszczenia korespondencji w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systemie teleinformatycznym Uczestnika.</w:t>
      </w:r>
    </w:p>
    <w:p w14:paraId="0FF73B13" w14:textId="77777777" w:rsidR="001659F7" w:rsidRDefault="001659F7" w:rsidP="001659F7">
      <w:pPr>
        <w:spacing w:after="0" w:line="276" w:lineRule="auto"/>
        <w:jc w:val="center"/>
        <w:rPr>
          <w:rFonts w:ascii="Arial Narrow" w:hAnsi="Arial Narrow"/>
          <w:b/>
        </w:rPr>
      </w:pPr>
    </w:p>
    <w:p w14:paraId="1AA205DF" w14:textId="77777777" w:rsidR="001659F7" w:rsidRPr="00BC63EE" w:rsidRDefault="001659F7" w:rsidP="001659F7">
      <w:pPr>
        <w:spacing w:after="0" w:line="276" w:lineRule="auto"/>
        <w:jc w:val="center"/>
        <w:rPr>
          <w:rFonts w:ascii="Arial Narrow" w:hAnsi="Arial Narrow"/>
          <w:b/>
        </w:rPr>
      </w:pPr>
      <w:r w:rsidRPr="00BC63EE">
        <w:rPr>
          <w:rFonts w:ascii="Arial Narrow" w:hAnsi="Arial Narrow"/>
          <w:b/>
        </w:rPr>
        <w:t>§6</w:t>
      </w:r>
    </w:p>
    <w:p w14:paraId="54C7F7CE" w14:textId="77777777" w:rsidR="001659F7" w:rsidRPr="00BC63EE" w:rsidRDefault="001659F7" w:rsidP="001659F7">
      <w:pPr>
        <w:spacing w:after="0" w:line="276" w:lineRule="auto"/>
        <w:jc w:val="center"/>
        <w:rPr>
          <w:rFonts w:ascii="Arial Narrow" w:hAnsi="Arial Narrow"/>
          <w:b/>
        </w:rPr>
      </w:pPr>
      <w:r w:rsidRPr="00BC63EE">
        <w:rPr>
          <w:rFonts w:ascii="Arial Narrow" w:hAnsi="Arial Narrow"/>
          <w:b/>
        </w:rPr>
        <w:t>Czynności w ramach Dialogu</w:t>
      </w:r>
    </w:p>
    <w:p w14:paraId="167A71BB" w14:textId="77777777" w:rsidR="001659F7" w:rsidRDefault="001659F7" w:rsidP="001659F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Dialog jest prowadzony w języku polskim i ma charakt</w:t>
      </w:r>
      <w:r>
        <w:rPr>
          <w:rFonts w:ascii="Arial Narrow" w:hAnsi="Arial Narrow"/>
        </w:rPr>
        <w:t>er jawny, z zastrzeżeniem ust.9</w:t>
      </w:r>
      <w:r w:rsidRPr="00BC63EE">
        <w:rPr>
          <w:rFonts w:ascii="Arial Narrow" w:hAnsi="Arial Narrow"/>
        </w:rPr>
        <w:t>.</w:t>
      </w:r>
    </w:p>
    <w:p w14:paraId="7269C8E1" w14:textId="77777777" w:rsidR="001659F7" w:rsidRDefault="001659F7" w:rsidP="001659F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Dialog może być prowadzony w dowolnej wybranej przez Zamawiającego formie,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nienaruszającej zasad przejrzystości, uczciwej k</w:t>
      </w:r>
      <w:r>
        <w:rPr>
          <w:rFonts w:ascii="Arial Narrow" w:hAnsi="Arial Narrow"/>
        </w:rPr>
        <w:t xml:space="preserve">onkurencji i równego traktowania </w:t>
      </w:r>
      <w:r w:rsidRPr="00BC63EE">
        <w:rPr>
          <w:rFonts w:ascii="Arial Narrow" w:hAnsi="Arial Narrow"/>
        </w:rPr>
        <w:t>Uczestników. O formie Dialogu decyduje Zamawiający w Ogłoszeniu lub w zaproszeniu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do Dialogu kierowanym do Uczestników.</w:t>
      </w:r>
    </w:p>
    <w:p w14:paraId="5F4C578C" w14:textId="77777777" w:rsidR="001659F7" w:rsidRPr="00BC63EE" w:rsidRDefault="001659F7" w:rsidP="001659F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Dialog może przybrać w szczególności formę:</w:t>
      </w:r>
    </w:p>
    <w:p w14:paraId="0EC780C9" w14:textId="77777777" w:rsidR="001659F7" w:rsidRDefault="001659F7" w:rsidP="001659F7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wymiany korespondencji w postaci pisemnej lub elektronicznej;</w:t>
      </w:r>
    </w:p>
    <w:p w14:paraId="16A45A37" w14:textId="77777777" w:rsidR="001659F7" w:rsidRDefault="001659F7" w:rsidP="001659F7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spotkania indywidualnego z Uczestnikami;</w:t>
      </w:r>
    </w:p>
    <w:p w14:paraId="3A25B67D" w14:textId="1702CDA0" w:rsidR="001659F7" w:rsidRPr="00BC63EE" w:rsidRDefault="001659F7" w:rsidP="001659F7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spotkania grupowego z Uczestnikami,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 xml:space="preserve">na określony przez Zamawiającego temat oraz </w:t>
      </w:r>
      <w:r>
        <w:rPr>
          <w:rFonts w:ascii="Arial Narrow" w:hAnsi="Arial Narrow"/>
        </w:rPr>
        <w:br/>
      </w:r>
      <w:r w:rsidRPr="00BC63EE">
        <w:rPr>
          <w:rFonts w:ascii="Arial Narrow" w:hAnsi="Arial Narrow"/>
        </w:rPr>
        <w:t>w określonych przez Zamawiającego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trybie i terminach.</w:t>
      </w:r>
    </w:p>
    <w:p w14:paraId="53D6B053" w14:textId="77777777" w:rsidR="001659F7" w:rsidRDefault="001659F7" w:rsidP="001659F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Zamawiający może również zadecydować o prowadzeniu Dialogu z wykorzystaniem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wybranych lub wszystkich ww. form komunikacji.</w:t>
      </w:r>
    </w:p>
    <w:p w14:paraId="6E3754F7" w14:textId="77777777" w:rsidR="001659F7" w:rsidRDefault="001659F7" w:rsidP="001659F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Zamawiający może w każdej chwili zrezygnować z prowadzenia Dialogu z wybranym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Uczestnikiem, jeżeli uzna, iż przekazywane przez niego informacje nie są przydatne do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osiągnięcia celu Dialogu.</w:t>
      </w:r>
    </w:p>
    <w:p w14:paraId="5BC36863" w14:textId="77777777" w:rsidR="001659F7" w:rsidRDefault="001659F7" w:rsidP="001659F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W trakcie Dialogu Zamawiający może korzystać z pomocy biegłych i doradców,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dysponujących wiedzą specjalistyczną, niezbędną do przeprowadzenia dialogu. Osoby te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są zobowiązane do zachowania poufności n</w:t>
      </w:r>
      <w:r>
        <w:rPr>
          <w:rFonts w:ascii="Arial Narrow" w:hAnsi="Arial Narrow"/>
        </w:rPr>
        <w:t>a zasadach określonych w ust. 9</w:t>
      </w:r>
      <w:r w:rsidRPr="00BC63EE">
        <w:rPr>
          <w:rFonts w:ascii="Arial Narrow" w:hAnsi="Arial Narrow"/>
        </w:rPr>
        <w:t>.</w:t>
      </w:r>
    </w:p>
    <w:p w14:paraId="72888417" w14:textId="61972387" w:rsidR="001659F7" w:rsidRDefault="001659F7" w:rsidP="001659F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Zamawiający może zdecydować o przedłużeniu czasu prowadzenia Dialogu ponad czas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 xml:space="preserve">przewidziany </w:t>
      </w:r>
      <w:r>
        <w:rPr>
          <w:rFonts w:ascii="Arial Narrow" w:hAnsi="Arial Narrow"/>
        </w:rPr>
        <w:br/>
      </w:r>
      <w:r w:rsidRPr="00BC63EE">
        <w:rPr>
          <w:rFonts w:ascii="Arial Narrow" w:hAnsi="Arial Narrow"/>
        </w:rPr>
        <w:t>w Ogłoszen</w:t>
      </w:r>
      <w:r>
        <w:rPr>
          <w:rFonts w:ascii="Arial Narrow" w:hAnsi="Arial Narrow"/>
        </w:rPr>
        <w:t>iu.</w:t>
      </w:r>
    </w:p>
    <w:p w14:paraId="7A40564C" w14:textId="77777777" w:rsidR="001659F7" w:rsidRDefault="001659F7" w:rsidP="001659F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Koszty związane z uczestnictwem w Dialogu ponoszą Uczestnicy. Koszty uczestnictwa w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Dialogu nie podlegają zwrotowi przez Zamawiającego, nawet wówczas, gdy pomimo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przeprowadzonego Dialogu nie zostanie wszczęte Postępowanie ani udzielone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jakiekolwiek Zamówienie. Uczestnicy nie otrzymują wynagrodzenia od Zamawiającego z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tytułu uczestnictwa w Dialogu.</w:t>
      </w:r>
    </w:p>
    <w:p w14:paraId="113B89D6" w14:textId="77777777" w:rsidR="001659F7" w:rsidRPr="00BC63EE" w:rsidRDefault="001659F7" w:rsidP="001659F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Zamawiający nie ujawni w toku Dialogu ani po jego zakończeniu informacji stanowiących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tajemnicę przedsiębiorstwa w rozumieniu art. 11 ust. 4 ustawy z dnia 16 kwietnia 1993 r.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 xml:space="preserve">o zwalczaniu nieuczciwej </w:t>
      </w:r>
      <w:r w:rsidRPr="00BC63EE">
        <w:rPr>
          <w:rFonts w:ascii="Arial Narrow" w:hAnsi="Arial Narrow"/>
        </w:rPr>
        <w:lastRenderedPageBreak/>
        <w:t>konkurencji (tj.</w:t>
      </w:r>
      <w:r>
        <w:rPr>
          <w:rFonts w:ascii="Arial Narrow" w:hAnsi="Arial Narrow"/>
        </w:rPr>
        <w:t xml:space="preserve"> Dz.U.</w:t>
      </w:r>
      <w:r w:rsidRPr="00BC63E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 2018 poz. 419</w:t>
      </w:r>
      <w:r w:rsidRPr="00BC63EE">
        <w:rPr>
          <w:rFonts w:ascii="Arial Narrow" w:hAnsi="Arial Narrow"/>
        </w:rPr>
        <w:t>), jeżeli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Uczestnik, nie później niż wraz z przekazaniem informacji Zamawiającemu, zastrzegł, że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przek</w:t>
      </w:r>
      <w:r>
        <w:rPr>
          <w:rFonts w:ascii="Arial Narrow" w:hAnsi="Arial Narrow"/>
        </w:rPr>
        <w:t xml:space="preserve">azywane informacje nie mogą być </w:t>
      </w:r>
      <w:r w:rsidRPr="00BC63EE">
        <w:rPr>
          <w:rFonts w:ascii="Arial Narrow" w:hAnsi="Arial Narrow"/>
        </w:rPr>
        <w:t>udostępniane innym podmiotom.</w:t>
      </w:r>
    </w:p>
    <w:p w14:paraId="3423A3B2" w14:textId="77777777" w:rsidR="001659F7" w:rsidRDefault="001659F7" w:rsidP="001659F7">
      <w:pPr>
        <w:spacing w:after="0" w:line="276" w:lineRule="auto"/>
        <w:jc w:val="center"/>
        <w:rPr>
          <w:rFonts w:ascii="Arial Narrow" w:hAnsi="Arial Narrow"/>
          <w:b/>
        </w:rPr>
      </w:pPr>
    </w:p>
    <w:p w14:paraId="564BAC0B" w14:textId="77777777" w:rsidR="001659F7" w:rsidRPr="00BC63EE" w:rsidRDefault="001659F7" w:rsidP="001659F7">
      <w:pPr>
        <w:spacing w:after="0" w:line="276" w:lineRule="auto"/>
        <w:jc w:val="center"/>
        <w:rPr>
          <w:rFonts w:ascii="Arial Narrow" w:hAnsi="Arial Narrow"/>
          <w:b/>
        </w:rPr>
      </w:pPr>
      <w:r w:rsidRPr="00BC63EE">
        <w:rPr>
          <w:rFonts w:ascii="Arial Narrow" w:hAnsi="Arial Narrow"/>
          <w:b/>
        </w:rPr>
        <w:t>§7</w:t>
      </w:r>
    </w:p>
    <w:p w14:paraId="30140DAB" w14:textId="77777777" w:rsidR="001659F7" w:rsidRPr="00241710" w:rsidRDefault="001659F7" w:rsidP="001659F7">
      <w:pPr>
        <w:spacing w:after="0" w:line="276" w:lineRule="auto"/>
        <w:jc w:val="center"/>
        <w:rPr>
          <w:rFonts w:ascii="Arial Narrow" w:hAnsi="Arial Narrow"/>
          <w:b/>
        </w:rPr>
      </w:pPr>
      <w:r w:rsidRPr="00241710">
        <w:rPr>
          <w:rFonts w:ascii="Arial Narrow" w:hAnsi="Arial Narrow"/>
          <w:b/>
        </w:rPr>
        <w:t>Zakończenie Dialogu</w:t>
      </w:r>
    </w:p>
    <w:p w14:paraId="0C5D33A3" w14:textId="77777777" w:rsidR="001659F7" w:rsidRDefault="001659F7" w:rsidP="001659F7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 Narrow" w:hAnsi="Arial Narrow"/>
        </w:rPr>
      </w:pPr>
      <w:r w:rsidRPr="00241710">
        <w:rPr>
          <w:rFonts w:ascii="Arial Narrow" w:hAnsi="Arial Narrow"/>
        </w:rPr>
        <w:t>Zamawiający zastrzega sobie prawo</w:t>
      </w:r>
      <w:r>
        <w:rPr>
          <w:rFonts w:ascii="Arial Narrow" w:hAnsi="Arial Narrow"/>
        </w:rPr>
        <w:t xml:space="preserve"> do zakończenia D</w:t>
      </w:r>
      <w:r w:rsidRPr="00241710">
        <w:rPr>
          <w:rFonts w:ascii="Arial Narrow" w:hAnsi="Arial Narrow"/>
        </w:rPr>
        <w:t>ialogu na każdym jego etapie bez podania przyczyn</w:t>
      </w:r>
      <w:r>
        <w:rPr>
          <w:rFonts w:ascii="Arial Narrow" w:hAnsi="Arial Narrow"/>
        </w:rPr>
        <w:t>y.</w:t>
      </w:r>
    </w:p>
    <w:p w14:paraId="6E92B7DF" w14:textId="77777777" w:rsidR="001659F7" w:rsidRPr="00241710" w:rsidRDefault="001659F7" w:rsidP="001659F7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 Narrow" w:hAnsi="Arial Narrow"/>
        </w:rPr>
      </w:pPr>
      <w:r w:rsidRPr="00241710">
        <w:rPr>
          <w:rFonts w:ascii="Arial Narrow" w:hAnsi="Arial Narrow"/>
        </w:rPr>
        <w:t>O zakończeniu Dialogu Zamawiający niezwłocznie poinformuje umieszczając informację na swojej stronie internetowej, a w przypadku zakończenia Dialogu po zaproszeniu wybranych Uczestników do udziału w Dialogu również poprzez przekazanie informacji Uczestnikom.</w:t>
      </w:r>
    </w:p>
    <w:p w14:paraId="0DA4E70B" w14:textId="77777777" w:rsidR="001659F7" w:rsidRPr="00BC63EE" w:rsidRDefault="001659F7" w:rsidP="001659F7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Z przeprowadzenia Dialogu Zamawiający sporządza protokół, zawierający co najmniej:</w:t>
      </w:r>
    </w:p>
    <w:p w14:paraId="0A403C62" w14:textId="77777777" w:rsidR="001659F7" w:rsidRDefault="001659F7" w:rsidP="001659F7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inform</w:t>
      </w:r>
      <w:r>
        <w:rPr>
          <w:rFonts w:ascii="Arial Narrow" w:hAnsi="Arial Narrow"/>
        </w:rPr>
        <w:t>ację o przeprowadzeniu Dialogu;</w:t>
      </w:r>
    </w:p>
    <w:p w14:paraId="5D593598" w14:textId="77777777" w:rsidR="001659F7" w:rsidRDefault="001659F7" w:rsidP="001659F7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podmioty, które uczestniczyły w Dialogu;</w:t>
      </w:r>
    </w:p>
    <w:p w14:paraId="4269F8B0" w14:textId="77777777" w:rsidR="001659F7" w:rsidRPr="00BC63EE" w:rsidRDefault="001659F7" w:rsidP="001659F7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informację o potencjalnym wpływie Dialogu na opis przedmiotu Zamówienia,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specyfikację istotnych warunków Zamówienia lub warunki umowy.</w:t>
      </w:r>
    </w:p>
    <w:p w14:paraId="76764410" w14:textId="77777777" w:rsidR="001659F7" w:rsidRDefault="001659F7" w:rsidP="001659F7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 Narrow" w:hAnsi="Arial Narrow"/>
        </w:rPr>
      </w:pPr>
      <w:r w:rsidRPr="003A2DC6">
        <w:rPr>
          <w:rFonts w:ascii="Arial Narrow" w:hAnsi="Arial Narrow"/>
        </w:rPr>
        <w:t>Protokół wraz z załącznikami jest jawny, z zastrzeżeniem §</w:t>
      </w:r>
      <w:r>
        <w:rPr>
          <w:rFonts w:ascii="Arial Narrow" w:hAnsi="Arial Narrow"/>
        </w:rPr>
        <w:t xml:space="preserve"> 6 ust. 9</w:t>
      </w:r>
      <w:r w:rsidRPr="003A2DC6">
        <w:rPr>
          <w:rFonts w:ascii="Arial Narrow" w:hAnsi="Arial Narrow"/>
        </w:rPr>
        <w:t>.</w:t>
      </w:r>
    </w:p>
    <w:p w14:paraId="321E08A2" w14:textId="7E3AD8EB" w:rsidR="001659F7" w:rsidRPr="00BC63EE" w:rsidRDefault="001659F7" w:rsidP="001659F7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 Narrow" w:hAnsi="Arial Narrow"/>
        </w:rPr>
      </w:pPr>
      <w:r w:rsidRPr="00BC63EE">
        <w:rPr>
          <w:rFonts w:ascii="Arial Narrow" w:hAnsi="Arial Narrow"/>
        </w:rPr>
        <w:t>Korespondencja, protokoły, pisma, opracowania, opinie i wszelkie inne dokumenty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 xml:space="preserve">związane </w:t>
      </w:r>
      <w:r>
        <w:rPr>
          <w:rFonts w:ascii="Arial Narrow" w:hAnsi="Arial Narrow"/>
        </w:rPr>
        <w:br/>
      </w:r>
      <w:r w:rsidRPr="00BC63EE">
        <w:rPr>
          <w:rFonts w:ascii="Arial Narrow" w:hAnsi="Arial Narrow"/>
        </w:rPr>
        <w:t>z Dialogiem pozostają w dyspozycji Zamawiającego i nie podlegają zwrotowi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po zakończeniu Dialogu. Zamawiający może zwrócić Uczestnikowi, na jego żądanie,</w:t>
      </w:r>
      <w:r>
        <w:rPr>
          <w:rFonts w:ascii="Arial Narrow" w:hAnsi="Arial Narrow"/>
        </w:rPr>
        <w:t xml:space="preserve"> </w:t>
      </w:r>
      <w:r w:rsidRPr="00BC63EE">
        <w:rPr>
          <w:rFonts w:ascii="Arial Narrow" w:hAnsi="Arial Narrow"/>
        </w:rPr>
        <w:t>próbki, sprzęt lub inne materia</w:t>
      </w:r>
      <w:r>
        <w:rPr>
          <w:rFonts w:ascii="Arial Narrow" w:hAnsi="Arial Narrow"/>
        </w:rPr>
        <w:t>ły przekazane w ramach Dialogu.</w:t>
      </w:r>
    </w:p>
    <w:p w14:paraId="453DFB34" w14:textId="77777777" w:rsidR="001659F7" w:rsidRDefault="001659F7" w:rsidP="001659F7">
      <w:pPr>
        <w:spacing w:after="0" w:line="276" w:lineRule="auto"/>
        <w:rPr>
          <w:rFonts w:ascii="Arial Narrow" w:hAnsi="Arial Narrow"/>
        </w:rPr>
      </w:pPr>
    </w:p>
    <w:p w14:paraId="75DAD740" w14:textId="77777777" w:rsidR="001659F7" w:rsidRPr="00433E67" w:rsidRDefault="001659F7" w:rsidP="001659F7">
      <w:pPr>
        <w:spacing w:after="0" w:line="276" w:lineRule="auto"/>
        <w:jc w:val="center"/>
        <w:rPr>
          <w:rFonts w:ascii="Arial Narrow" w:hAnsi="Arial Narrow"/>
          <w:b/>
        </w:rPr>
      </w:pPr>
      <w:r w:rsidRPr="00433E67">
        <w:rPr>
          <w:rFonts w:ascii="Arial Narrow" w:hAnsi="Arial Narrow"/>
          <w:b/>
        </w:rPr>
        <w:t>§8</w:t>
      </w:r>
    </w:p>
    <w:p w14:paraId="67809886" w14:textId="77777777" w:rsidR="001659F7" w:rsidRPr="00433E67" w:rsidRDefault="001659F7" w:rsidP="001659F7">
      <w:pPr>
        <w:spacing w:after="0" w:line="276" w:lineRule="auto"/>
        <w:jc w:val="center"/>
        <w:rPr>
          <w:rFonts w:ascii="Arial Narrow" w:hAnsi="Arial Narrow"/>
          <w:b/>
        </w:rPr>
      </w:pPr>
      <w:r w:rsidRPr="00433E67">
        <w:rPr>
          <w:rFonts w:ascii="Arial Narrow" w:hAnsi="Arial Narrow"/>
          <w:b/>
        </w:rPr>
        <w:t>Brak środków odwoławczych</w:t>
      </w:r>
    </w:p>
    <w:p w14:paraId="4B684AA2" w14:textId="77777777" w:rsidR="001659F7" w:rsidRDefault="001659F7" w:rsidP="001659F7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Arial Narrow" w:hAnsi="Arial Narrow"/>
        </w:rPr>
      </w:pPr>
      <w:r w:rsidRPr="00433E67">
        <w:rPr>
          <w:rFonts w:ascii="Arial Narrow" w:hAnsi="Arial Narrow"/>
        </w:rPr>
        <w:t>W toku Dialogu Zamawiający nie podejmuje jakichkolwiek czynności w rozumieniu art. 180</w:t>
      </w:r>
      <w:r>
        <w:rPr>
          <w:rFonts w:ascii="Arial Narrow" w:hAnsi="Arial Narrow"/>
        </w:rPr>
        <w:t xml:space="preserve"> ust. 1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</w:t>
      </w:r>
    </w:p>
    <w:p w14:paraId="7B040FA6" w14:textId="77777777" w:rsidR="001659F7" w:rsidRPr="00433E67" w:rsidRDefault="001659F7" w:rsidP="001659F7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Arial Narrow" w:hAnsi="Arial Narrow"/>
        </w:rPr>
      </w:pPr>
      <w:r w:rsidRPr="00433E67">
        <w:rPr>
          <w:rFonts w:ascii="Arial Narrow" w:hAnsi="Arial Narrow"/>
        </w:rPr>
        <w:t>Uczestnikom ani innym podmiotom nie przysługują środki odwoławcze określone</w:t>
      </w:r>
      <w:r>
        <w:rPr>
          <w:rFonts w:ascii="Arial Narrow" w:hAnsi="Arial Narrow"/>
        </w:rPr>
        <w:t xml:space="preserve"> w </w:t>
      </w:r>
      <w:proofErr w:type="spellStart"/>
      <w:r>
        <w:rPr>
          <w:rFonts w:ascii="Arial Narrow" w:hAnsi="Arial Narrow"/>
        </w:rPr>
        <w:t>Pzp</w:t>
      </w:r>
      <w:proofErr w:type="spellEnd"/>
      <w:r w:rsidRPr="00433E67">
        <w:rPr>
          <w:rFonts w:ascii="Arial Narrow" w:hAnsi="Arial Narrow"/>
        </w:rPr>
        <w:t>.</w:t>
      </w:r>
    </w:p>
    <w:p w14:paraId="65D95B99" w14:textId="77777777" w:rsidR="001659F7" w:rsidRDefault="001659F7" w:rsidP="001659F7">
      <w:pPr>
        <w:spacing w:after="0" w:line="276" w:lineRule="auto"/>
        <w:rPr>
          <w:rFonts w:ascii="Arial Narrow" w:hAnsi="Arial Narrow"/>
        </w:rPr>
      </w:pPr>
    </w:p>
    <w:p w14:paraId="5E9BE601" w14:textId="77777777" w:rsidR="001659F7" w:rsidRPr="00433E67" w:rsidRDefault="001659F7" w:rsidP="001659F7">
      <w:pPr>
        <w:spacing w:after="0" w:line="276" w:lineRule="auto"/>
        <w:jc w:val="center"/>
        <w:rPr>
          <w:rFonts w:ascii="Arial Narrow" w:hAnsi="Arial Narrow"/>
          <w:b/>
        </w:rPr>
      </w:pPr>
      <w:r w:rsidRPr="00433E67">
        <w:rPr>
          <w:rFonts w:ascii="Arial Narrow" w:hAnsi="Arial Narrow"/>
          <w:b/>
        </w:rPr>
        <w:t>§9</w:t>
      </w:r>
    </w:p>
    <w:p w14:paraId="1DD3A402" w14:textId="77777777" w:rsidR="001659F7" w:rsidRPr="00433E67" w:rsidRDefault="001659F7" w:rsidP="001659F7">
      <w:pPr>
        <w:spacing w:after="0" w:line="276" w:lineRule="auto"/>
        <w:jc w:val="center"/>
        <w:rPr>
          <w:rFonts w:ascii="Arial Narrow" w:hAnsi="Arial Narrow"/>
          <w:b/>
        </w:rPr>
      </w:pPr>
      <w:r w:rsidRPr="00433E67">
        <w:rPr>
          <w:rFonts w:ascii="Arial Narrow" w:hAnsi="Arial Narrow"/>
          <w:b/>
        </w:rPr>
        <w:t>Wejście w życie Regulaminu</w:t>
      </w:r>
    </w:p>
    <w:p w14:paraId="5B47ACED" w14:textId="77777777" w:rsidR="001659F7" w:rsidRPr="003A2DC6" w:rsidRDefault="001659F7" w:rsidP="001659F7">
      <w:pPr>
        <w:spacing w:after="0" w:line="276" w:lineRule="auto"/>
        <w:rPr>
          <w:rFonts w:ascii="Arial Narrow" w:hAnsi="Arial Narrow"/>
        </w:rPr>
      </w:pPr>
      <w:r w:rsidRPr="003A2DC6">
        <w:rPr>
          <w:rFonts w:ascii="Arial Narrow" w:hAnsi="Arial Narrow"/>
        </w:rPr>
        <w:t>Regulamin wchodzi w życie z chwilą publikacji na stronie internetowej Zamawiającego.</w:t>
      </w:r>
    </w:p>
    <w:p w14:paraId="3978AE4E" w14:textId="77777777" w:rsidR="0070240A" w:rsidRPr="00ED2C97" w:rsidRDefault="0070240A" w:rsidP="00AB316F">
      <w:pPr>
        <w:spacing w:line="288" w:lineRule="auto"/>
        <w:rPr>
          <w:rFonts w:cstheme="minorHAnsi"/>
        </w:rPr>
      </w:pPr>
    </w:p>
    <w:sectPr w:rsidR="0070240A" w:rsidRPr="00ED2C97" w:rsidSect="00B6481C">
      <w:headerReference w:type="default" r:id="rId10"/>
      <w:footerReference w:type="default" r:id="rId11"/>
      <w:pgSz w:w="11906" w:h="16838"/>
      <w:pgMar w:top="2495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B6A9E0" w15:done="0"/>
  <w15:commentEx w15:paraId="0F2AC266" w15:done="0"/>
  <w15:commentEx w15:paraId="7109B177" w15:done="0"/>
  <w15:commentEx w15:paraId="7FF79189" w15:done="0"/>
  <w15:commentEx w15:paraId="2ACA2C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2AC266" w16cid:durableId="1EDF8B6D"/>
  <w16cid:commentId w16cid:paraId="7109B177" w16cid:durableId="1EDF8F5C"/>
  <w16cid:commentId w16cid:paraId="7FF79189" w16cid:durableId="1EDF8F79"/>
  <w16cid:commentId w16cid:paraId="2ACA2C9A" w16cid:durableId="1EE084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1B1AA" w14:textId="77777777" w:rsidR="00E1381A" w:rsidRDefault="00E1381A" w:rsidP="00B6481C">
      <w:pPr>
        <w:spacing w:after="0" w:line="240" w:lineRule="auto"/>
      </w:pPr>
      <w:r>
        <w:separator/>
      </w:r>
    </w:p>
  </w:endnote>
  <w:endnote w:type="continuationSeparator" w:id="0">
    <w:p w14:paraId="0B57150F" w14:textId="77777777" w:rsidR="00E1381A" w:rsidRDefault="00E1381A" w:rsidP="00B6481C">
      <w:pPr>
        <w:spacing w:after="0" w:line="240" w:lineRule="auto"/>
      </w:pPr>
      <w:r>
        <w:continuationSeparator/>
      </w:r>
    </w:p>
  </w:endnote>
  <w:endnote w:type="continuationNotice" w:id="1">
    <w:p w14:paraId="028D923E" w14:textId="77777777" w:rsidR="00E1381A" w:rsidRDefault="00E138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42055" w14:textId="1CB3EAF9" w:rsidR="00B6481C" w:rsidRPr="00B6481C" w:rsidRDefault="00B6481C" w:rsidP="00B6481C">
    <w:pPr>
      <w:pStyle w:val="Stopka"/>
      <w:jc w:val="right"/>
      <w:rPr>
        <w:b/>
      </w:rPr>
    </w:pPr>
    <w:r w:rsidRPr="00B6481C">
      <w:rPr>
        <w:b/>
      </w:rPr>
      <w:fldChar w:fldCharType="begin"/>
    </w:r>
    <w:r w:rsidRPr="00B6481C">
      <w:rPr>
        <w:b/>
      </w:rPr>
      <w:instrText>PAGE</w:instrText>
    </w:r>
    <w:r w:rsidRPr="00B6481C">
      <w:rPr>
        <w:b/>
      </w:rPr>
      <w:fldChar w:fldCharType="separate"/>
    </w:r>
    <w:r w:rsidR="00D408C3">
      <w:rPr>
        <w:b/>
        <w:noProof/>
      </w:rPr>
      <w:t>1</w:t>
    </w:r>
    <w:r w:rsidRPr="00B6481C">
      <w:rPr>
        <w:b/>
      </w:rPr>
      <w:fldChar w:fldCharType="end"/>
    </w:r>
    <w:r w:rsidRPr="00B6481C">
      <w:rPr>
        <w:b/>
      </w:rPr>
      <w:t xml:space="preserve"> / </w:t>
    </w:r>
    <w:r w:rsidRPr="00B6481C">
      <w:rPr>
        <w:b/>
      </w:rPr>
      <w:fldChar w:fldCharType="begin"/>
    </w:r>
    <w:r w:rsidRPr="00B6481C">
      <w:rPr>
        <w:b/>
      </w:rPr>
      <w:instrText>NUMPAGES</w:instrText>
    </w:r>
    <w:r w:rsidRPr="00B6481C">
      <w:rPr>
        <w:b/>
      </w:rPr>
      <w:fldChar w:fldCharType="separate"/>
    </w:r>
    <w:r w:rsidR="00D408C3">
      <w:rPr>
        <w:b/>
        <w:noProof/>
      </w:rPr>
      <w:t>4</w:t>
    </w:r>
    <w:r w:rsidRPr="00B6481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0D83A" w14:textId="77777777" w:rsidR="00E1381A" w:rsidRDefault="00E1381A" w:rsidP="00B6481C">
      <w:pPr>
        <w:spacing w:after="0" w:line="240" w:lineRule="auto"/>
      </w:pPr>
      <w:r>
        <w:separator/>
      </w:r>
    </w:p>
  </w:footnote>
  <w:footnote w:type="continuationSeparator" w:id="0">
    <w:p w14:paraId="2D101926" w14:textId="77777777" w:rsidR="00E1381A" w:rsidRDefault="00E1381A" w:rsidP="00B6481C">
      <w:pPr>
        <w:spacing w:after="0" w:line="240" w:lineRule="auto"/>
      </w:pPr>
      <w:r>
        <w:continuationSeparator/>
      </w:r>
    </w:p>
  </w:footnote>
  <w:footnote w:type="continuationNotice" w:id="1">
    <w:p w14:paraId="17E561EF" w14:textId="77777777" w:rsidR="00E1381A" w:rsidRDefault="00E138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20DBC" w14:textId="6566DA44" w:rsidR="00B6481C" w:rsidRDefault="00D408C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D05891" wp14:editId="14E281CE">
              <wp:simplePos x="0" y="0"/>
              <wp:positionH relativeFrom="column">
                <wp:posOffset>-301625</wp:posOffset>
              </wp:positionH>
              <wp:positionV relativeFrom="paragraph">
                <wp:posOffset>128270</wp:posOffset>
              </wp:positionV>
              <wp:extent cx="6509759" cy="622803"/>
              <wp:effectExtent l="0" t="0" r="5715" b="635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9759" cy="622803"/>
                        <a:chOff x="0" y="0"/>
                        <a:chExt cx="6116891" cy="585470"/>
                      </a:xfrm>
                    </wpg:grpSpPr>
                    <pic:pic xmlns:pic="http://schemas.openxmlformats.org/drawingml/2006/picture">
                      <pic:nvPicPr>
                        <pic:cNvPr id="9" name="Obraz 9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5335" y="46104"/>
                          <a:ext cx="145923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4316" y="53788"/>
                          <a:ext cx="1552575" cy="506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01005611\AppData\Local\Microsoft\Windows\INetCache\Content.Word\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24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1819" y="161365"/>
                          <a:ext cx="89535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-23.75pt;margin-top:10.1pt;width:512.6pt;height:49.05pt;z-index:251659264;mso-width-relative:margin;mso-height-relative:margin" coordsize="61168,58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yw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SwAAAABAAIBLAAAAAEAAjhCSU0EJgAAAAAADgAAAAAAAAAAAAA/gAAAOEJJTQQNAAAA&#10;AAAEAAAAeD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KyAAAAAFJnaHRsb25nAAAIFQ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uAA5BZG9iZQBkQAAA&#10;AAH/2wCEAAEBAQEBAQEBAQEBAQEBAQEBAQEBAQEBAQEBAQECAQEBAQEBAgICAgICAgICAgICAgID&#10;AwMDAwMDAwMDAwMDAwMBAQEBAQEBAgEBAgMCAgIDAwMDAwMDAwMDAwMDAwMDAwMDAwMDAwMDAwMD&#10;AwMDAwMDAwMDAwMDAwMDAwMDAwMDA//AABEIArIIFQMBEQACEQEDEQH/3QAEAQP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f/9Hf49+691737r3Xvfuvde9+691737r3Xvfuvde9&#10;+691737r3Xvfuvde9+691737r3Xvfuvde9+691737r3Xvfuvde9+691737r3RBPgT/3Oh/4v38i/&#10;/kP7ck/D9g6qvn9vR+/bfV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CfMz/ma&#10;/wAF/wDxZ3Gf+83Ve7pwb7OqNxH29H7906v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Lf49+691737r3Xvfuvde9+6917&#10;37r3Xvfuvde9+691737r3Xvfuvde9+691737r3Xvfuvde9+691737r3Xvfuvde9+691737r3RBPg&#10;T/3Oh/4v38i//kP7ck/D9g6qvn9vR+/bfV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iCfMz/ma/wAF/wDxZ3Gf+83Ve7pwb7OqNxH29H7906v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RBPgT/3Oh/4v38i//kP7ck/D9g6qvn9vR+/bfV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iCfMz/ma/wAF/wDxZ3Gf+83Ve7pwb7OqNxH29H7906v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Tf&#10;49+691737r3Xvfuvde9+691737r3Xvfuvde9+691737r3Xvfuvde9+691737r3Xvfuvde9+69173&#10;7r3Xvfuvde9+691737r3RBPgT/3Oh/4v38i//kP7ck/D9g6qvn9vR+/bfV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iCfMz/ma/wAF/wDxZ3Gf+83Ve7pwb7OqNxH29H7906v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RBPgT/3Oh/4v38i//kP7ck/D9g6qvn9vR+/bfV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iCfMz/ma/wAF/wDxZ3Gf+83Ve7pwb7OqNxH2&#10;9H7906v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bf49+691737r3Xvfuvde9+691737r3Xvfuvde9+691737r3Xvfuvde&#10;9+691737r3Xvfuvde9+691737r3Xvfuvde9+691737r3RBPgT/3Oh/4v38i//kP7ck/D9g6qvn9v&#10;R+/bfV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iCfMz/ma/wAF/wDxZ3Gf+83V&#10;e7pwb7OqNxH29H7906v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RBPgT/3Oh/4v38i//kP7&#10;ck/D9g6qvn9vR+/bfV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iCfMz/ma/wAF&#10;/wDxZ3Gf+83Ve7pwb7OqNxH29H7906v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Df49+691737r3Xvfuvde9+691737r3&#10;Xvfuvde9+691737r3Xvfuvde9+691737r3Xvfuvde9+691737r3Xvfuvde9+691737r3RBPgT/3O&#10;h/4v38i//kP7ck/D9g6qvn9vR+/bfV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iCfMz/ma/wAF/wDxZ3Gf+83Ve7pwb7OqNxH29H7906v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Hf49+691737r3Xvfuv&#10;de9+691737r3Xvfuvde9+691737r3Xvfuvde9+691737r3Xvfuvde9+691737r3Xvfuvde9+6917&#10;37r3RBPgT/3Oh/4v38i//kP7ck/D9g6qvn9vR+/bfV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iCfMz/ma/wAF/wDxZ3Gf+83Ve7pwb7OqNxH29H7906v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Lf49+6&#10;91737r3Xvfuvde9+691737r3Xvfuvde9+691737r3Xvfuvde9+691737r3Xvfuvde9+691737r3X&#10;vfuvde9+691737r3RBPgT/3Oh/4v38i//kP7ck/D9g6qvn9vR+/bfV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iCfMz/ma/wAF/wDxZ3Gf+83Ve7pwb7OqNxH29H7906v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E+BP/c6H/i/fyL/+&#10;Q/tyT8P2Dqq+f29H79t9W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iCfM&#10;z/ma/wAF/wDxZ3Gf+83Ve7pwb7OqNxH29H7906v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//T3+Pfuvde9+691737r3Xv&#10;fuvde9+691737r3Xvfuvde9+691737r3Xvfuvde9+691737r3Xvfuvde9+691737r3Xvfuvde9+6&#10;9181r+b/AP8AZevev/h/9nf+/m3N7BnNH+50f/NJf+PP12p/u3/+nH7t/wBL26/7QNs6rG9hvroF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b/APyQ/wDsvDqn/wAOfa3/ALvE9ijl&#10;f+3m/wBJ/wA/Drm5/eU/9O65c/6WT/8AaLJ19F/2L+uO/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N/j37r3Xvfuvde9+691737r3Xvfuvde9+691737r3Xvfuvde9+691737r3Xvfuvde9+&#10;691737r3Xvfuvde9+691737r3XvfuvdfNa/m/wD/AGXr3r/4f/Z3/v5tzewZzR/udH/zSX/jz9dq&#10;f7t//px+7f8AS9uv+0DbOqxvYb66B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d/j37r3Xvfuvde9+691737r3Xvfuvde9+691737r3Xvfuvde9+691737r3Xvfuvde9+691737r3&#10;Xvfuvde9+691737r3XvfuvdfNa/m/wD/AGXr3r/4f/Z3/v5tzewZzR/udH/zSX/jz9dqf7t//px+&#10;7f8AS9uv+0DbOqxvYb66B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t/j37r3Xvfuvde9+691737r3Xvfuvde9+691737r3Xvfuvde9+691737r3Xvfuvde9+6917&#10;37r3Xvfuvde9+691737r3XvfuvdfNa/m/wD/AGXr3r/4f/Z3/v5tzewZzR/udH/zSX/jz9dqf7t/&#10;/px+7f8AS9uv+0DbOqxvYb66B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//X3+Pfuvde9+691737r3Xvfuvde9+69173&#10;7r3Xvfuvde9+691737r3Xvfuvde9+691737r3Xvfuvde9+691737r3Xvfuvde9+69181r+b/AP8A&#10;Zevev/h/9nf+/m3N7BnNH+50f/NJf+PP12p/u3/+nH7t/wBL26/7QNs6rG9hvroF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fNa/m/wD/AGXr3r/4f/Z3/v5tzewZzR/udH/zSX/jz9dqf7t//px+7f8AS9uv+0DbOqxv&#10;Yb66B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R3+Pfuvde9+691737r3Xvfuvde9+691737r3Xvfuvde9+691737r3&#10;Xvfuvde9+691737r3Xvfuvde9+691737r3Xvfuvde9+69181r+b/AP8AZevev/h/9nf+/m3N7BnN&#10;H+50f/NJf+PP12p/u3/+nH7t/wBL26/7QNs6rG9hvroF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Lf49+691737r3Xvfuvde9+691737r3Xvfuvde9+691737r3Xvfuvde9+691737&#10;r3Xvfuvde9+691737r3Xvfuvde9+691737r3XzWv5v8A/wBl696/+H/2d/7+bc3sGc0f7nR/80l/&#10;48/Xan+7f/6cfu3/AEvbr/tA2zqsb2G+ug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9/j37r3Xvfuvde9+691737r3Xvfuvde9+691737r3Xvfuvde9+691737r3Xvfuv&#10;de9+691737r3Xvfuvde9+691737r3XvfuvdfNa/m/wD/AGXr3r/4f/Z3/v5tzewZzR/udH/zSX/j&#10;z9dqf7t//px+7f8AS9uv+0DbOqxvYb66B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81r+b/&#10;AP8AZevev/h/9nf+/m3N7BnNH+50f/NJf+PP12p/u3/+nH7t/wBL26/7QNs6rG9hvroF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zWv5v8A/wBl696/+H/2d/7+bc3sGc0f7nR/80l/48/Xan+7&#10;f/6cfu3/AEvbr/tA2zqsb2G+ugX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bf49+69173&#10;7r3Xvfuvde9+691737r3Xvfuvde9+691737r3Xvfuvde9+691737r3Xvfuvde9+691737r3Xvfuv&#10;de9+691737r3XzWv5v8A/wBl696/+H/2d/7+bc3sGc0f7nR/80l/48/Xan+7f/6cfu3/AEvbr/tA&#10;2zqsb2G+ugX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ff49+691737r3Xvfuvde9+691737r3Xvfuvde9+691737r&#10;3Xvfuvde9+691737r3Xvfuvde9+691737r3Xvfuvde9+691737r3XzWv5v8A/wBl696/+H/2d/7+&#10;bc3sGc0f7nR/80l/48/Xan+7f/6cfu3/AEvbr/tA2zqsb2G+ugX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Df49+691737r3Xvfuvde9+691737r3Xvfuvde9+691737r3Xvfuvde9+691737&#10;r3Xvfuvde9+691737r3Xvfuvde9+691737r3XzWv5v8A/wBl696/+H/2d/7+bc3sGc0f7nR/80l/&#10;48/Xan+7f/6cfu3/AEvbr/tA2zqsb2G+ug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/9Hf49+6&#10;91737r3Xvfuvde9+691737r3Xvfuvde9+691737r3Xvfuvde9+691737r3Xvfuvde9+691737r3X&#10;vfuvde9+691737r3XzWv5v8A/wBl696/+H/2d/7+bc3sGc0f7nR/80l/48/Xan+7f/6cfu3/AEvb&#10;r/tA2zqsb2G+ug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Lf49+691737r3Xvfuvde9+691737r3&#10;Xvfuvde9+691737r3Xvfuvde9+691737r3Xvfuvde9+691737r3Xvfuvde9+691737r3XzWv5v8A&#10;/wBl696/+H/2d/7+bc3sGc0f7nR/80l/48/Xan+7f/6cfu3/AEvbr/tA2zqsb2G+ugX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/09/j37r3Xvfuvde9+691737r3Xvfuvde9+691737r3Xvfuvde9+691737r3Xvfuv&#10;de9+691737r3Xvfuvde9+691737r3XvfuvdfNa/m/wD/AGXr3r/4f/Z3/v5tzewZzR/udH/zSX/j&#10;z9dqf7t//px+7f8AS9uv+0DbOqxvYb66B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W/wD8kP8A7Lw6p/8ADn2t/wC7xPYo5X/t5v8ASf8APw65uf3lP/TuuXP+lk//AGiydfRf9i/r&#10;jv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N/j37r3Xvfuvde9+691737r3Xvfuvde9+691737r3Xvfuvde9+691737r3X&#10;vfuvde9+691737r3Xvfuvde9+691737r3XvfuvdfNa/m/wD/AGXr3r/4f/Z3/v5tzewZzR/udH/z&#10;SX/jz9dqf7t//px+7f8AS9uv+0DbOqxvYb66B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W/wD8kP8A7Lw6p/8ADn2t/wC7xPYo5X/t5v8ASf8APw65uf3lP/TuuXP+lk//AGiydfRf&#10;9i/rjv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d/j37r3Xvfuvde9+691737r3Xvfuvde9+691737r3Xvfuvde9+69173&#10;7r3Xvfuvde9+691737r3Xvfuvde9+691737r3XvfuvdfNa/m/wD/AGXr3r/4f/Z3/v5tzewZzR/u&#10;dH/zSX/jz9dqf7t//px+7f8AS9uv+0DbOqxvYb66B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W/wD8kP8A7Lw6p/8ADn2t/wC7xPYo5X/t5v8ASf8APw65uf3lP/TuuXP+lk//AGiy&#10;dfRf9i/rjv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t/j37r3Xvfuvde9+691737r3Xvfuvde9+691737r3Xvfuvde9+6&#10;91737r3Xvfuvde9+691737r3Xvfuvde9+691737r3XvfuvdfNa/m/wD/AGXr3r/4f/Z3/v5tzewZ&#10;zR/udH/zSX/jz9dqf7t//px+7f8AS9uv+0DbOqxvYb66B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W/wD8kP8A7Lw6p/8ADn2t/wC7xPYo5X/t5v8ASf8APw65uf3lP/TuuXP+lk//&#10;AGiydfRf9i/rjv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9/j37r3Xvfuvde9+691737r3Xvfuvde9+691737r3Xvfuvd&#10;e9+691737r3Xvfuvde9+691737r3Xvfuvde9+691737r3XvfuvdfNa/m/wD/AGXr3r/4f/Z3/v5t&#10;zewZzR/udH/zSX/jz9dqf7t//px+7f8AS9uv+0DbOqxvYb66B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W/wD8kP8A7Lw6p/8ADn2t/wC7xPYo5X/t5v8ASf8APw65uf3lP/TuuXP+&#10;lk//AGiydfRf9i/rjv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N/j37r3Xvfuvde9+691737r3Xvfuvde9+691737r3Xv&#10;fuvde9+691737r3Xvfuvde9+691737r3Xvfuvde9+691737r3XvfuvdfNa/m/wD/AGXr3r/4f/Z3&#10;/v5tzewZzR/udH/zSX/jz9dqf7t//px+7f8AS9uv+0DbOqxvYb66B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W/wD8kP8A7Lw6p/8ADn2t/wC7xPYo5X/t5v8ASf8APw65uf3lP/Tu&#10;uXP+lk//AGiydfRf9i/rjv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d/j37r3Xvfuvde9+691737r3Xvfuvde9+691737&#10;r3Xvfuvde9+691737r3Xvfuvde9+691737r3Xvfuvde9+691737r3XvfuvdfNa/m/wD/AGXr3r/4&#10;f/Z3/v5tzewZzR/udH/zSX/jz9dqf7t//px+7f8AS9uv+0DbOqxvYb66B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W/wD8kP8A7Lw6p/8ADn2t/wC7xPYo5X/t5v8ASf8APw65uf3l&#10;P/TuuXP+lk//AGiydfRf9i/rjv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t/j37r3Xvfuvde9+691737r3Xvfuvde9+69&#10;1737r3Xvfuvde9+691737r3Xvfuvde9+691737r3Xvfuvde9+691737r3XvfuvdfNa/m/wD/AGXr&#10;3r/4f/Z3/v5tzewZzR/udH/zSX/jz9dqf7t//px+7f8AS9uv+0DbOqxvYb66B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W/wD8kP8A7Lw6p/8ADn2t/wC7xPYo5X/t5v8ASf8APw65&#10;uf3lP/TuuXP+lk//AGiydfRf9i/rjv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S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jcAAAAAUmdodGxvbmcAAAUF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VAAAAAEAAACgAAAARwAAAeAAAIUgAAAO&#10;OAAYAAH/2P/tAAxBZG9iZV9DTQAB/+4ADkFkb2JlAGSAAAAAAf/bAIQADAgICAkIDAkJDBELCgsR&#10;FQ8MDA8VGBMTFRMTGBEMDAwMDAwRDAwMDAwMDAwMDAwMDAwMDAwMDAwMDAwMDAwMDAENCwsNDg0Q&#10;Dg4QFA4ODhQUDg4ODhQRDAwMDAwREQwMDAwMDBEMDAwMDAwMDAwMDAwMDAwMDAwMDAwMDAwMDAwM&#10;/8AAEQgAR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AQEBAQEBAQEBAQEBAQEBAQEBAQEBAQEBAQEB&#10;AQEBAQEBAQEBAQEBAQEBAQICAgICAgICAgICAwMDAwMDAwMDAwEBAQEBAQEBAQEBAgIBAgIDAwMD&#10;AwMDAwMDAwMDAwMDAwMDAwMDAwMDAwMDAwMDAwMDAwMDAwMDAwMDAwMDAwMD/8AAEQgCNwUFAwER&#10;AAIRAQMRAf/dAAQAof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37vZV0/1737r&#10;3Xvfuvde9+691737r3Xvfuvde9+691737r3Xvfuvde9+691737r3Xvfuvde9+691737r3Xvfuvde&#10;9+691737r3Xvfuvde9+691737r3Xvfuvde9+691737r3Xvfuvde9+691737r3Xvfuvde9+691737&#10;r3Xvfuvde9+69173YH1691372DXr3Xve+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alt="znak_barw_rp_poziom_szara_ramka_rgb" style="position:absolute;left:14753;top:461;width:14592;height:4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X+vDBAAAA2gAAAA8AAABkcnMvZG93bnJldi54bWxEj0+LwjAUxO8LfofwBG9rqoei1SgiuOjN&#10;f6DHR/NMq81Lt4lav70RFvY4zMxvmOm8tZV4UONLxwoG/QQEce50yUbB8bD6HoHwAVlj5ZgUvMjD&#10;fNb5mmKm3ZN39NgHIyKEfYYKihDqTEqfF2TR911NHL2LayyGKBsjdYPPCLeVHCZJKi2WHBcKrGlZ&#10;UH7b360CvJ5Mtdy2vz/X+mL1Od3mm9Qo1eu2iwmIQG34D/+111rBGD5X4g2Qs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X+vDBAAAA2gAAAA8AAAAAAAAAAAAAAAAAnwIA&#10;AGRycy9kb3ducmV2LnhtbFBLBQYAAAAABAAEAPcAAACNAwAAAAA=&#10;">
                <v:imagedata r:id="rId5" o:title="znak_barw_rp_poziom_szara_ramka_rgb"/>
                <v:path arrowok="t"/>
              </v:shape>
              <v:shape id="Obraz 10" o:spid="_x0000_s1028" type="#_x0000_t75" style="position:absolute;left:45643;top:537;width:15525;height:5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gbwfGAAAA2wAAAA8AAABkcnMvZG93bnJldi54bWxEj0FrwkAQhe+F/odlBC+lbqygbeoqRVEK&#10;gqC29DrNjklodjbsbjT9986h0NsM781738yXvWvUhUKsPRsYjzJQxIW3NZcGPk6bx2dQMSFbbDyT&#10;gV+KsFzc380xt/7KB7ocU6kkhGOOBqqU2lzrWFTkMI58Syza2QeHSdZQahvwKuGu0U9ZNtUOa5aG&#10;CltaVVT8HDtn4PNrPP3ed93k4bR+WW3Cdre225kxw0H/9goqUZ/+zX/X71bwhV5+kQH0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yBvB8YAAADbAAAADwAAAAAAAAAAAAAA&#10;AACfAgAAZHJzL2Rvd25yZXYueG1sUEsFBgAAAAAEAAQA9wAAAJIDAAAAAA==&#10;">
                <v:imagedata r:id="rId6" o:title=""/>
                <v:path arrowok="t"/>
              </v:shape>
              <v:shape id="Obraz 11" o:spid="_x0000_s1029" type="#_x0000_t75" style="position:absolute;width:13252;height:5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covLBAAAA2wAAAA8AAABkcnMvZG93bnJldi54bWxET0trAjEQvgv+hzBCb5pVqMjWKKXQUg89&#10;+CzehmS6WbqZLEnU9d8bQfA2H99z5svONeJMIdaeFYxHBQhi7U3NlYLd9nM4AxETssHGMym4UoTl&#10;ot+bY2n8hdd03qRK5BCOJSqwKbWllFFbchhHviXO3J8PDlOGoZIm4CWHu0ZOimIqHdacGyy29GFJ&#10;/29OTsE6TA+r495+VZNQrPTp93Wrf45KvQy69zcQibr0FD/c3ybPH8P9l3yAXN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covLBAAAA2wAAAA8AAAAAAAAAAAAAAAAAnwIA&#10;AGRycy9kb3ducmV2LnhtbFBLBQYAAAAABAAEAPcAAACNAwAAAAA=&#10;">
                <v:imagedata r:id="rId7" o:title="logo_FE_Infrastruktura_i_Srodowisko_rgb-1"/>
                <v:path arrowok="t"/>
              </v:shape>
              <v:shape id="Obraz 12" o:spid="_x0000_s1030" type="#_x0000_t75" style="position:absolute;left:33118;top:1613;width:895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q0D3BAAAA2wAAAA8AAABkcnMvZG93bnJldi54bWxET0trwkAQvhf8D8sIXorZ1EMf0VVEKIm9&#10;Jbb3ITvNpmZnQ3Y18d+7hUJv8/E9Z7ObbCeuNPjWsYKnJAVBXDvdcqPg8/S+fAXhA7LGzjEpuJGH&#10;3Xb2sMFMu5FLulahETGEfYYKTAh9JqWvDVn0ieuJI/ftBoshwqGResAxhttOrtL0WVpsOTYY7Olg&#10;qD5XF6vgIz+8FOXjj8HjsfS1/NKU529KLebTfg0i0BT+xX/uQsf5K/j9JR4gt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q0D3BAAAA2wAAAA8AAAAAAAAAAAAAAAAAnwIA&#10;AGRycy9kb3ducmV2LnhtbFBLBQYAAAAABAAEAPcAAACNAwAAAAA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5">
    <w:nsid w:val="00835895"/>
    <w:multiLevelType w:val="hybridMultilevel"/>
    <w:tmpl w:val="1062CE44"/>
    <w:lvl w:ilvl="0" w:tplc="2252E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B5EC9"/>
    <w:multiLevelType w:val="hybridMultilevel"/>
    <w:tmpl w:val="2102AF7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>
    <w:nsid w:val="048E5D10"/>
    <w:multiLevelType w:val="hybridMultilevel"/>
    <w:tmpl w:val="0008AF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C201F"/>
    <w:multiLevelType w:val="hybridMultilevel"/>
    <w:tmpl w:val="61AED996"/>
    <w:lvl w:ilvl="0" w:tplc="E8FC9AF6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205EA"/>
    <w:multiLevelType w:val="hybridMultilevel"/>
    <w:tmpl w:val="B9F2285A"/>
    <w:lvl w:ilvl="0" w:tplc="C99E4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92CAC"/>
    <w:multiLevelType w:val="multilevel"/>
    <w:tmpl w:val="87541D2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463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13"/>
        </w:tabs>
        <w:ind w:left="11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14E41162"/>
    <w:multiLevelType w:val="hybridMultilevel"/>
    <w:tmpl w:val="640A3814"/>
    <w:lvl w:ilvl="0" w:tplc="0F1E430A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C37B4"/>
    <w:multiLevelType w:val="hybridMultilevel"/>
    <w:tmpl w:val="B9F2285A"/>
    <w:lvl w:ilvl="0" w:tplc="C99E4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B3400"/>
    <w:multiLevelType w:val="hybridMultilevel"/>
    <w:tmpl w:val="72E657B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DDA6238"/>
    <w:multiLevelType w:val="hybridMultilevel"/>
    <w:tmpl w:val="7D00C814"/>
    <w:lvl w:ilvl="0" w:tplc="5B16C2B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1F23291E"/>
    <w:multiLevelType w:val="hybridMultilevel"/>
    <w:tmpl w:val="89D063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A2397C"/>
    <w:multiLevelType w:val="hybridMultilevel"/>
    <w:tmpl w:val="CD46874C"/>
    <w:lvl w:ilvl="0" w:tplc="24F42F30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DA37D1"/>
    <w:multiLevelType w:val="hybridMultilevel"/>
    <w:tmpl w:val="34341820"/>
    <w:lvl w:ilvl="0" w:tplc="8FB813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1A5654F"/>
    <w:multiLevelType w:val="hybridMultilevel"/>
    <w:tmpl w:val="F61A0458"/>
    <w:lvl w:ilvl="0" w:tplc="C99E4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446F95"/>
    <w:multiLevelType w:val="hybridMultilevel"/>
    <w:tmpl w:val="C73AADC2"/>
    <w:lvl w:ilvl="0" w:tplc="C99E4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10FD9"/>
    <w:multiLevelType w:val="hybridMultilevel"/>
    <w:tmpl w:val="0106A94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>
    <w:nsid w:val="30403740"/>
    <w:multiLevelType w:val="hybridMultilevel"/>
    <w:tmpl w:val="AA38D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7E1982"/>
    <w:multiLevelType w:val="hybridMultilevel"/>
    <w:tmpl w:val="625E16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4462B"/>
    <w:multiLevelType w:val="hybridMultilevel"/>
    <w:tmpl w:val="56EAD304"/>
    <w:lvl w:ilvl="0" w:tplc="5D0C0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AE4275"/>
    <w:multiLevelType w:val="hybridMultilevel"/>
    <w:tmpl w:val="80361B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E1A28C9"/>
    <w:multiLevelType w:val="hybridMultilevel"/>
    <w:tmpl w:val="99DE7848"/>
    <w:lvl w:ilvl="0" w:tplc="5D0C0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E662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8340A"/>
    <w:multiLevelType w:val="hybridMultilevel"/>
    <w:tmpl w:val="54EC70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16C08EE"/>
    <w:multiLevelType w:val="hybridMultilevel"/>
    <w:tmpl w:val="9B5475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C130E"/>
    <w:multiLevelType w:val="hybridMultilevel"/>
    <w:tmpl w:val="E910A1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942306D"/>
    <w:multiLevelType w:val="hybridMultilevel"/>
    <w:tmpl w:val="30C8BE8A"/>
    <w:lvl w:ilvl="0" w:tplc="579C9122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85051"/>
    <w:multiLevelType w:val="hybridMultilevel"/>
    <w:tmpl w:val="E85815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D046A"/>
    <w:multiLevelType w:val="hybridMultilevel"/>
    <w:tmpl w:val="08F29C08"/>
    <w:lvl w:ilvl="0" w:tplc="0415000F">
      <w:start w:val="1"/>
      <w:numFmt w:val="decimal"/>
      <w:lvlText w:val="%1."/>
      <w:lvlJc w:val="left"/>
      <w:pPr>
        <w:ind w:left="2826" w:hanging="360"/>
      </w:pPr>
    </w:lvl>
    <w:lvl w:ilvl="1" w:tplc="04150019">
      <w:start w:val="1"/>
      <w:numFmt w:val="lowerLetter"/>
      <w:lvlText w:val="%2."/>
      <w:lvlJc w:val="left"/>
      <w:pPr>
        <w:ind w:left="3546" w:hanging="360"/>
      </w:pPr>
    </w:lvl>
    <w:lvl w:ilvl="2" w:tplc="0415001B">
      <w:start w:val="1"/>
      <w:numFmt w:val="lowerRoman"/>
      <w:lvlText w:val="%3."/>
      <w:lvlJc w:val="right"/>
      <w:pPr>
        <w:ind w:left="4266" w:hanging="180"/>
      </w:pPr>
    </w:lvl>
    <w:lvl w:ilvl="3" w:tplc="0415000F">
      <w:start w:val="1"/>
      <w:numFmt w:val="decimal"/>
      <w:lvlText w:val="%4."/>
      <w:lvlJc w:val="left"/>
      <w:pPr>
        <w:ind w:left="4986" w:hanging="360"/>
      </w:pPr>
    </w:lvl>
    <w:lvl w:ilvl="4" w:tplc="04150019">
      <w:start w:val="1"/>
      <w:numFmt w:val="lowerLetter"/>
      <w:lvlText w:val="%5."/>
      <w:lvlJc w:val="left"/>
      <w:pPr>
        <w:ind w:left="5706" w:hanging="360"/>
      </w:pPr>
    </w:lvl>
    <w:lvl w:ilvl="5" w:tplc="0415001B">
      <w:start w:val="1"/>
      <w:numFmt w:val="lowerRoman"/>
      <w:lvlText w:val="%6."/>
      <w:lvlJc w:val="right"/>
      <w:pPr>
        <w:ind w:left="6426" w:hanging="180"/>
      </w:pPr>
    </w:lvl>
    <w:lvl w:ilvl="6" w:tplc="0415000F" w:tentative="1">
      <w:start w:val="1"/>
      <w:numFmt w:val="decimal"/>
      <w:lvlText w:val="%7."/>
      <w:lvlJc w:val="left"/>
      <w:pPr>
        <w:ind w:left="7146" w:hanging="360"/>
      </w:p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32">
    <w:nsid w:val="549C3025"/>
    <w:multiLevelType w:val="hybridMultilevel"/>
    <w:tmpl w:val="77C09FCA"/>
    <w:lvl w:ilvl="0" w:tplc="1DF46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279AA"/>
    <w:multiLevelType w:val="hybridMultilevel"/>
    <w:tmpl w:val="8132DC68"/>
    <w:lvl w:ilvl="0" w:tplc="B5F07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B44A6"/>
    <w:multiLevelType w:val="hybridMultilevel"/>
    <w:tmpl w:val="0EF64570"/>
    <w:lvl w:ilvl="0" w:tplc="451A8A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D1001"/>
    <w:multiLevelType w:val="hybridMultilevel"/>
    <w:tmpl w:val="7584BF0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668542F5"/>
    <w:multiLevelType w:val="hybridMultilevel"/>
    <w:tmpl w:val="DE0ABE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C6155E"/>
    <w:multiLevelType w:val="hybridMultilevel"/>
    <w:tmpl w:val="D85C0148"/>
    <w:lvl w:ilvl="0" w:tplc="DB665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53CAA"/>
    <w:multiLevelType w:val="hybridMultilevel"/>
    <w:tmpl w:val="9ACABDA4"/>
    <w:lvl w:ilvl="0" w:tplc="2C64744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1DF46D8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2073B6"/>
    <w:multiLevelType w:val="hybridMultilevel"/>
    <w:tmpl w:val="7F2410C8"/>
    <w:lvl w:ilvl="0" w:tplc="95403B6E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96A90"/>
    <w:multiLevelType w:val="hybridMultilevel"/>
    <w:tmpl w:val="DB2EF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36B76"/>
    <w:multiLevelType w:val="hybridMultilevel"/>
    <w:tmpl w:val="C562D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660"/>
    <w:multiLevelType w:val="hybridMultilevel"/>
    <w:tmpl w:val="0BC4D714"/>
    <w:lvl w:ilvl="0" w:tplc="42FC3B80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706BB"/>
    <w:multiLevelType w:val="multilevel"/>
    <w:tmpl w:val="D1E4D6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8"/>
  </w:num>
  <w:num w:numId="2">
    <w:abstractNumId w:val="25"/>
  </w:num>
  <w:num w:numId="3">
    <w:abstractNumId w:val="23"/>
  </w:num>
  <w:num w:numId="4">
    <w:abstractNumId w:val="13"/>
  </w:num>
  <w:num w:numId="5">
    <w:abstractNumId w:val="28"/>
  </w:num>
  <w:num w:numId="6">
    <w:abstractNumId w:val="24"/>
  </w:num>
  <w:num w:numId="7">
    <w:abstractNumId w:val="32"/>
  </w:num>
  <w:num w:numId="8">
    <w:abstractNumId w:val="33"/>
  </w:num>
  <w:num w:numId="9">
    <w:abstractNumId w:val="22"/>
  </w:num>
  <w:num w:numId="10">
    <w:abstractNumId w:val="15"/>
  </w:num>
  <w:num w:numId="11">
    <w:abstractNumId w:val="37"/>
  </w:num>
  <w:num w:numId="12">
    <w:abstractNumId w:val="7"/>
  </w:num>
  <w:num w:numId="13">
    <w:abstractNumId w:val="10"/>
  </w:num>
  <w:num w:numId="14">
    <w:abstractNumId w:val="17"/>
  </w:num>
  <w:num w:numId="15">
    <w:abstractNumId w:val="14"/>
  </w:num>
  <w:num w:numId="16">
    <w:abstractNumId w:val="43"/>
  </w:num>
  <w:num w:numId="17">
    <w:abstractNumId w:val="31"/>
  </w:num>
  <w:num w:numId="18">
    <w:abstractNumId w:val="20"/>
  </w:num>
  <w:num w:numId="19">
    <w:abstractNumId w:val="6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34"/>
  </w:num>
  <w:num w:numId="26">
    <w:abstractNumId w:val="27"/>
  </w:num>
  <w:num w:numId="27">
    <w:abstractNumId w:val="30"/>
  </w:num>
  <w:num w:numId="28">
    <w:abstractNumId w:val="16"/>
  </w:num>
  <w:num w:numId="29">
    <w:abstractNumId w:val="35"/>
  </w:num>
  <w:num w:numId="30">
    <w:abstractNumId w:val="41"/>
  </w:num>
  <w:num w:numId="31">
    <w:abstractNumId w:val="26"/>
  </w:num>
  <w:num w:numId="32">
    <w:abstractNumId w:val="36"/>
  </w:num>
  <w:num w:numId="33">
    <w:abstractNumId w:val="21"/>
  </w:num>
  <w:num w:numId="34">
    <w:abstractNumId w:val="40"/>
  </w:num>
  <w:num w:numId="35">
    <w:abstractNumId w:val="29"/>
  </w:num>
  <w:num w:numId="36">
    <w:abstractNumId w:val="39"/>
  </w:num>
  <w:num w:numId="37">
    <w:abstractNumId w:val="5"/>
  </w:num>
  <w:num w:numId="38">
    <w:abstractNumId w:val="42"/>
  </w:num>
  <w:num w:numId="39">
    <w:abstractNumId w:val="9"/>
  </w:num>
  <w:num w:numId="40">
    <w:abstractNumId w:val="12"/>
  </w:num>
  <w:num w:numId="41">
    <w:abstractNumId w:val="8"/>
  </w:num>
  <w:num w:numId="42">
    <w:abstractNumId w:val="18"/>
  </w:num>
  <w:num w:numId="43">
    <w:abstractNumId w:val="11"/>
  </w:num>
  <w:num w:numId="44">
    <w:abstractNumId w:val="19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ther-Ojdowska Eliza">
    <w15:presenceInfo w15:providerId="None" w15:userId="Luther-Ojdowska Eliza"/>
  </w15:person>
  <w15:person w15:author="Gajewska Agnieszka">
    <w15:presenceInfo w15:providerId="AD" w15:userId="S-1-5-21-1385480843-3945839205-3208519281-5714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7C"/>
    <w:rsid w:val="00024A8E"/>
    <w:rsid w:val="000272FC"/>
    <w:rsid w:val="00035A35"/>
    <w:rsid w:val="00050CC3"/>
    <w:rsid w:val="000B63C0"/>
    <w:rsid w:val="000D49C1"/>
    <w:rsid w:val="001659F7"/>
    <w:rsid w:val="0017546B"/>
    <w:rsid w:val="00184290"/>
    <w:rsid w:val="001C33EC"/>
    <w:rsid w:val="00201859"/>
    <w:rsid w:val="002142AE"/>
    <w:rsid w:val="0023223C"/>
    <w:rsid w:val="00245D5F"/>
    <w:rsid w:val="00246E47"/>
    <w:rsid w:val="002560E6"/>
    <w:rsid w:val="00267811"/>
    <w:rsid w:val="00285AFD"/>
    <w:rsid w:val="002C23FF"/>
    <w:rsid w:val="002E5880"/>
    <w:rsid w:val="002F6811"/>
    <w:rsid w:val="00332B23"/>
    <w:rsid w:val="00356494"/>
    <w:rsid w:val="003B1682"/>
    <w:rsid w:val="003D0457"/>
    <w:rsid w:val="0040662C"/>
    <w:rsid w:val="00414BD7"/>
    <w:rsid w:val="00433D7E"/>
    <w:rsid w:val="00475653"/>
    <w:rsid w:val="004874AA"/>
    <w:rsid w:val="004876F5"/>
    <w:rsid w:val="00495678"/>
    <w:rsid w:val="004B32A5"/>
    <w:rsid w:val="004B47B6"/>
    <w:rsid w:val="004C5C56"/>
    <w:rsid w:val="005337BC"/>
    <w:rsid w:val="00535084"/>
    <w:rsid w:val="00553BC1"/>
    <w:rsid w:val="00571EC1"/>
    <w:rsid w:val="005D76A5"/>
    <w:rsid w:val="00633379"/>
    <w:rsid w:val="006347C9"/>
    <w:rsid w:val="00672D3B"/>
    <w:rsid w:val="00676254"/>
    <w:rsid w:val="00690133"/>
    <w:rsid w:val="006B5BED"/>
    <w:rsid w:val="006D2928"/>
    <w:rsid w:val="0070240A"/>
    <w:rsid w:val="00705781"/>
    <w:rsid w:val="0072397B"/>
    <w:rsid w:val="0072561E"/>
    <w:rsid w:val="00781C01"/>
    <w:rsid w:val="007C40FD"/>
    <w:rsid w:val="007F3F11"/>
    <w:rsid w:val="007F6EC7"/>
    <w:rsid w:val="00862719"/>
    <w:rsid w:val="008667D0"/>
    <w:rsid w:val="00867D43"/>
    <w:rsid w:val="0089737D"/>
    <w:rsid w:val="009076BA"/>
    <w:rsid w:val="009279D8"/>
    <w:rsid w:val="00940810"/>
    <w:rsid w:val="009553D2"/>
    <w:rsid w:val="00957B29"/>
    <w:rsid w:val="0097143B"/>
    <w:rsid w:val="00972C78"/>
    <w:rsid w:val="00976442"/>
    <w:rsid w:val="009C14AB"/>
    <w:rsid w:val="00A06522"/>
    <w:rsid w:val="00A11DEF"/>
    <w:rsid w:val="00A14F32"/>
    <w:rsid w:val="00A7600E"/>
    <w:rsid w:val="00A81C7A"/>
    <w:rsid w:val="00A86583"/>
    <w:rsid w:val="00A916F1"/>
    <w:rsid w:val="00AA66B2"/>
    <w:rsid w:val="00AB316F"/>
    <w:rsid w:val="00AB5CFC"/>
    <w:rsid w:val="00AF38D9"/>
    <w:rsid w:val="00B13860"/>
    <w:rsid w:val="00B16690"/>
    <w:rsid w:val="00B31546"/>
    <w:rsid w:val="00B352C7"/>
    <w:rsid w:val="00B51FFC"/>
    <w:rsid w:val="00B6481C"/>
    <w:rsid w:val="00B71E7A"/>
    <w:rsid w:val="00BA23CC"/>
    <w:rsid w:val="00BA4576"/>
    <w:rsid w:val="00BC319F"/>
    <w:rsid w:val="00BD2337"/>
    <w:rsid w:val="00BE5F7C"/>
    <w:rsid w:val="00BF6F8D"/>
    <w:rsid w:val="00C0067B"/>
    <w:rsid w:val="00C15686"/>
    <w:rsid w:val="00C34B57"/>
    <w:rsid w:val="00C45C70"/>
    <w:rsid w:val="00C54572"/>
    <w:rsid w:val="00C9372E"/>
    <w:rsid w:val="00CC0140"/>
    <w:rsid w:val="00D10786"/>
    <w:rsid w:val="00D23226"/>
    <w:rsid w:val="00D4065E"/>
    <w:rsid w:val="00D408C3"/>
    <w:rsid w:val="00D631C7"/>
    <w:rsid w:val="00D84C4F"/>
    <w:rsid w:val="00D924B6"/>
    <w:rsid w:val="00E1381A"/>
    <w:rsid w:val="00E14C81"/>
    <w:rsid w:val="00E20584"/>
    <w:rsid w:val="00E2142E"/>
    <w:rsid w:val="00E253C7"/>
    <w:rsid w:val="00E47790"/>
    <w:rsid w:val="00E543AA"/>
    <w:rsid w:val="00E65754"/>
    <w:rsid w:val="00E665BB"/>
    <w:rsid w:val="00ED2C97"/>
    <w:rsid w:val="00EF7A6E"/>
    <w:rsid w:val="00F01267"/>
    <w:rsid w:val="00F0228D"/>
    <w:rsid w:val="00F37211"/>
    <w:rsid w:val="00F43ADA"/>
    <w:rsid w:val="00F56316"/>
    <w:rsid w:val="00F87F18"/>
    <w:rsid w:val="00FA76D5"/>
    <w:rsid w:val="00FB6385"/>
    <w:rsid w:val="00FC4AF5"/>
    <w:rsid w:val="00FC6C83"/>
    <w:rsid w:val="00F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C6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9F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A916F1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16F1"/>
    <w:pPr>
      <w:keepNext/>
      <w:numPr>
        <w:ilvl w:val="1"/>
        <w:numId w:val="13"/>
      </w:numPr>
      <w:tabs>
        <w:tab w:val="left" w:pos="5748"/>
        <w:tab w:val="left" w:pos="6388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16F1"/>
    <w:pPr>
      <w:keepNext/>
      <w:numPr>
        <w:ilvl w:val="2"/>
        <w:numId w:val="13"/>
      </w:numPr>
      <w:spacing w:after="100" w:afterAutospacing="1" w:line="36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6F1"/>
    <w:pPr>
      <w:keepNext/>
      <w:numPr>
        <w:ilvl w:val="3"/>
        <w:numId w:val="13"/>
      </w:numPr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16F1"/>
    <w:pPr>
      <w:keepNext/>
      <w:numPr>
        <w:ilvl w:val="4"/>
        <w:numId w:val="13"/>
      </w:numPr>
      <w:tabs>
        <w:tab w:val="left" w:pos="5748"/>
        <w:tab w:val="left" w:pos="6388"/>
      </w:tabs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16F1"/>
    <w:pPr>
      <w:keepNext/>
      <w:numPr>
        <w:ilvl w:val="5"/>
        <w:numId w:val="13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16F1"/>
    <w:pPr>
      <w:keepNext/>
      <w:numPr>
        <w:ilvl w:val="6"/>
        <w:numId w:val="13"/>
      </w:numPr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34"/>
      <w:szCs w:val="3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16F1"/>
    <w:pPr>
      <w:keepNext/>
      <w:numPr>
        <w:ilvl w:val="7"/>
        <w:numId w:val="13"/>
      </w:numPr>
      <w:tabs>
        <w:tab w:val="left" w:pos="5748"/>
        <w:tab w:val="left" w:pos="6388"/>
      </w:tabs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16F1"/>
    <w:pPr>
      <w:keepNext/>
      <w:numPr>
        <w:ilvl w:val="8"/>
        <w:numId w:val="13"/>
      </w:numPr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81C"/>
  </w:style>
  <w:style w:type="paragraph" w:styleId="Stopka">
    <w:name w:val="footer"/>
    <w:basedOn w:val="Normalny"/>
    <w:link w:val="StopkaZnak"/>
    <w:uiPriority w:val="99"/>
    <w:unhideWhenUsed/>
    <w:rsid w:val="00B6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81C"/>
  </w:style>
  <w:style w:type="paragraph" w:styleId="Zwykytekst">
    <w:name w:val="Plain Text"/>
    <w:basedOn w:val="Normalny"/>
    <w:link w:val="ZwykytekstZnak"/>
    <w:uiPriority w:val="99"/>
    <w:semiHidden/>
    <w:unhideWhenUsed/>
    <w:rsid w:val="00B6481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481C"/>
    <w:rPr>
      <w:rFonts w:ascii="Calibri" w:hAnsi="Calibri"/>
      <w:szCs w:val="21"/>
    </w:rPr>
  </w:style>
  <w:style w:type="paragraph" w:styleId="Akapitzlist">
    <w:name w:val="List Paragraph"/>
    <w:aliases w:val="List Paragraph,Podsis rysunku"/>
    <w:basedOn w:val="Normalny"/>
    <w:link w:val="AkapitzlistZnak"/>
    <w:uiPriority w:val="34"/>
    <w:qFormat/>
    <w:rsid w:val="00AB31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859"/>
    <w:rPr>
      <w:color w:val="0000FF" w:themeColor="hyperlink"/>
      <w:u w:val="single"/>
    </w:rPr>
  </w:style>
  <w:style w:type="paragraph" w:customStyle="1" w:styleId="Default">
    <w:name w:val="Default"/>
    <w:rsid w:val="00A916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A916F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A916F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A916F1"/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A916F1"/>
    <w:rPr>
      <w:rFonts w:ascii="Arial" w:eastAsia="Times New Roman" w:hAnsi="Arial" w:cs="Times New Roman"/>
      <w:b/>
      <w:bCs/>
      <w:sz w:val="34"/>
      <w:szCs w:val="3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Listanumerowana">
    <w:name w:val="List Number"/>
    <w:basedOn w:val="Normalny"/>
    <w:uiPriority w:val="99"/>
    <w:semiHidden/>
    <w:unhideWhenUsed/>
    <w:rsid w:val="00A916F1"/>
    <w:pPr>
      <w:spacing w:before="60" w:after="60"/>
      <w:ind w:left="360" w:hanging="360"/>
      <w:contextualSpacing/>
    </w:pPr>
    <w:rPr>
      <w:rFonts w:ascii="Calibri" w:eastAsia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33EC"/>
    <w:pPr>
      <w:tabs>
        <w:tab w:val="left" w:pos="5748"/>
        <w:tab w:val="left" w:pos="638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33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6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1DEF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5BED"/>
    <w:rPr>
      <w:color w:val="808080"/>
      <w:shd w:val="clear" w:color="auto" w:fill="E6E6E6"/>
    </w:rPr>
  </w:style>
  <w:style w:type="character" w:customStyle="1" w:styleId="FontStyle20">
    <w:name w:val="Font Style20"/>
    <w:rsid w:val="0070240A"/>
    <w:rPr>
      <w:rFonts w:ascii="Times New Roman" w:hAnsi="Times New Roman" w:cs="Times New Roman"/>
      <w:color w:val="000000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70240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0240A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24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0240A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List Paragraph Znak,Podsis rysunku Znak"/>
    <w:link w:val="Akapitzlist"/>
    <w:uiPriority w:val="34"/>
    <w:qFormat/>
    <w:rsid w:val="006D2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9F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A916F1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16F1"/>
    <w:pPr>
      <w:keepNext/>
      <w:numPr>
        <w:ilvl w:val="1"/>
        <w:numId w:val="13"/>
      </w:numPr>
      <w:tabs>
        <w:tab w:val="left" w:pos="5748"/>
        <w:tab w:val="left" w:pos="6388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16F1"/>
    <w:pPr>
      <w:keepNext/>
      <w:numPr>
        <w:ilvl w:val="2"/>
        <w:numId w:val="13"/>
      </w:numPr>
      <w:spacing w:after="100" w:afterAutospacing="1" w:line="36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6F1"/>
    <w:pPr>
      <w:keepNext/>
      <w:numPr>
        <w:ilvl w:val="3"/>
        <w:numId w:val="13"/>
      </w:numPr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16F1"/>
    <w:pPr>
      <w:keepNext/>
      <w:numPr>
        <w:ilvl w:val="4"/>
        <w:numId w:val="13"/>
      </w:numPr>
      <w:tabs>
        <w:tab w:val="left" w:pos="5748"/>
        <w:tab w:val="left" w:pos="6388"/>
      </w:tabs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16F1"/>
    <w:pPr>
      <w:keepNext/>
      <w:numPr>
        <w:ilvl w:val="5"/>
        <w:numId w:val="13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16F1"/>
    <w:pPr>
      <w:keepNext/>
      <w:numPr>
        <w:ilvl w:val="6"/>
        <w:numId w:val="13"/>
      </w:numPr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34"/>
      <w:szCs w:val="3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16F1"/>
    <w:pPr>
      <w:keepNext/>
      <w:numPr>
        <w:ilvl w:val="7"/>
        <w:numId w:val="13"/>
      </w:numPr>
      <w:tabs>
        <w:tab w:val="left" w:pos="5748"/>
        <w:tab w:val="left" w:pos="6388"/>
      </w:tabs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16F1"/>
    <w:pPr>
      <w:keepNext/>
      <w:numPr>
        <w:ilvl w:val="8"/>
        <w:numId w:val="13"/>
      </w:numPr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81C"/>
  </w:style>
  <w:style w:type="paragraph" w:styleId="Stopka">
    <w:name w:val="footer"/>
    <w:basedOn w:val="Normalny"/>
    <w:link w:val="StopkaZnak"/>
    <w:uiPriority w:val="99"/>
    <w:unhideWhenUsed/>
    <w:rsid w:val="00B6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81C"/>
  </w:style>
  <w:style w:type="paragraph" w:styleId="Zwykytekst">
    <w:name w:val="Plain Text"/>
    <w:basedOn w:val="Normalny"/>
    <w:link w:val="ZwykytekstZnak"/>
    <w:uiPriority w:val="99"/>
    <w:semiHidden/>
    <w:unhideWhenUsed/>
    <w:rsid w:val="00B6481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481C"/>
    <w:rPr>
      <w:rFonts w:ascii="Calibri" w:hAnsi="Calibri"/>
      <w:szCs w:val="21"/>
    </w:rPr>
  </w:style>
  <w:style w:type="paragraph" w:styleId="Akapitzlist">
    <w:name w:val="List Paragraph"/>
    <w:aliases w:val="List Paragraph,Podsis rysunku"/>
    <w:basedOn w:val="Normalny"/>
    <w:link w:val="AkapitzlistZnak"/>
    <w:uiPriority w:val="34"/>
    <w:qFormat/>
    <w:rsid w:val="00AB31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859"/>
    <w:rPr>
      <w:color w:val="0000FF" w:themeColor="hyperlink"/>
      <w:u w:val="single"/>
    </w:rPr>
  </w:style>
  <w:style w:type="paragraph" w:customStyle="1" w:styleId="Default">
    <w:name w:val="Default"/>
    <w:rsid w:val="00A916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A916F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A916F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A916F1"/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A916F1"/>
    <w:rPr>
      <w:rFonts w:ascii="Arial" w:eastAsia="Times New Roman" w:hAnsi="Arial" w:cs="Times New Roman"/>
      <w:b/>
      <w:bCs/>
      <w:sz w:val="34"/>
      <w:szCs w:val="3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Listanumerowana">
    <w:name w:val="List Number"/>
    <w:basedOn w:val="Normalny"/>
    <w:uiPriority w:val="99"/>
    <w:semiHidden/>
    <w:unhideWhenUsed/>
    <w:rsid w:val="00A916F1"/>
    <w:pPr>
      <w:spacing w:before="60" w:after="60"/>
      <w:ind w:left="360" w:hanging="360"/>
      <w:contextualSpacing/>
    </w:pPr>
    <w:rPr>
      <w:rFonts w:ascii="Calibri" w:eastAsia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33EC"/>
    <w:pPr>
      <w:tabs>
        <w:tab w:val="left" w:pos="5748"/>
        <w:tab w:val="left" w:pos="638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33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6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1DEF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5BED"/>
    <w:rPr>
      <w:color w:val="808080"/>
      <w:shd w:val="clear" w:color="auto" w:fill="E6E6E6"/>
    </w:rPr>
  </w:style>
  <w:style w:type="character" w:customStyle="1" w:styleId="FontStyle20">
    <w:name w:val="Font Style20"/>
    <w:rsid w:val="0070240A"/>
    <w:rPr>
      <w:rFonts w:ascii="Times New Roman" w:hAnsi="Times New Roman" w:cs="Times New Roman"/>
      <w:color w:val="000000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70240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0240A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24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0240A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List Paragraph Znak,Podsis rysunku Znak"/>
    <w:link w:val="Akapitzlist"/>
    <w:uiPriority w:val="34"/>
    <w:qFormat/>
    <w:rsid w:val="006D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nerga-operator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2AFC7-E9F1-4F03-B601-53C3D08F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1422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Betler Jacek</dc:creator>
  <cp:lastModifiedBy>Szaj Magdalena</cp:lastModifiedBy>
  <cp:revision>2</cp:revision>
  <dcterms:created xsi:type="dcterms:W3CDTF">2018-07-13T11:07:00Z</dcterms:created>
  <dcterms:modified xsi:type="dcterms:W3CDTF">2018-07-13T11:07:00Z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