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F99B" w14:textId="08BC4D14" w:rsidR="006D2928" w:rsidRPr="00ED2C97" w:rsidRDefault="0070240A" w:rsidP="006D2928">
      <w:pPr>
        <w:rPr>
          <w:rFonts w:cstheme="minorHAnsi"/>
        </w:rPr>
      </w:pPr>
      <w:r w:rsidRPr="00ED2C97">
        <w:rPr>
          <w:rFonts w:eastAsia="Times New Roman" w:cstheme="minorHAnsi"/>
          <w:b/>
          <w:bCs/>
          <w:lang w:eastAsia="ar-SA"/>
        </w:rPr>
        <w:t>Załącznik nr 2</w:t>
      </w:r>
      <w:r w:rsidR="006D2928" w:rsidRPr="00ED2C97">
        <w:rPr>
          <w:rFonts w:eastAsia="Times New Roman" w:cstheme="minorHAnsi"/>
          <w:b/>
          <w:bCs/>
          <w:lang w:eastAsia="ar-SA"/>
        </w:rPr>
        <w:t xml:space="preserve"> do Ogłoszenia o dialogu technicznym nr 1/2018</w:t>
      </w:r>
    </w:p>
    <w:p w14:paraId="5454544A" w14:textId="77777777" w:rsidR="00ED2C97" w:rsidRDefault="00ED2C97" w:rsidP="006D2928">
      <w:pPr>
        <w:rPr>
          <w:rFonts w:cstheme="minorHAnsi"/>
        </w:rPr>
      </w:pPr>
    </w:p>
    <w:p w14:paraId="5A1C754A" w14:textId="54C9948A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(Nazwa Wykonawcy)</w:t>
      </w:r>
    </w:p>
    <w:p w14:paraId="10CC8AC0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…………………………………………</w:t>
      </w:r>
    </w:p>
    <w:p w14:paraId="11F3ACB0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………………………………………..</w:t>
      </w:r>
    </w:p>
    <w:p w14:paraId="4C34939C" w14:textId="77777777" w:rsidR="006D2928" w:rsidRPr="00ED2C97" w:rsidRDefault="006D2928" w:rsidP="006D2928">
      <w:pPr>
        <w:rPr>
          <w:rFonts w:cstheme="minorHAnsi"/>
        </w:rPr>
      </w:pPr>
      <w:r w:rsidRPr="00ED2C97">
        <w:rPr>
          <w:rFonts w:cstheme="minorHAnsi"/>
        </w:rPr>
        <w:t>(Adres Wykonawcy)</w:t>
      </w:r>
    </w:p>
    <w:p w14:paraId="17B1980E" w14:textId="77777777" w:rsidR="00ED2C97" w:rsidRDefault="00ED2C97" w:rsidP="006D2928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605F9034" w14:textId="08614C1D" w:rsidR="006D2928" w:rsidRPr="00ED2C97" w:rsidRDefault="006D2928" w:rsidP="006D292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D2C97">
        <w:rPr>
          <w:rFonts w:asciiTheme="minorHAnsi" w:hAnsiTheme="minorHAnsi" w:cstheme="minorHAnsi"/>
          <w:sz w:val="22"/>
          <w:szCs w:val="22"/>
        </w:rPr>
        <w:t xml:space="preserve">OŚWIADCZENIE O ZACHOWANIU POUFNOŚCI INFORMACJI </w:t>
      </w:r>
    </w:p>
    <w:p w14:paraId="3303C6FA" w14:textId="77777777" w:rsidR="006D2928" w:rsidRPr="00ED2C97" w:rsidRDefault="006D2928" w:rsidP="003D0457">
      <w:pPr>
        <w:spacing w:after="0"/>
        <w:jc w:val="both"/>
        <w:rPr>
          <w:rFonts w:cstheme="minorHAnsi"/>
          <w:b/>
        </w:rPr>
      </w:pPr>
    </w:p>
    <w:p w14:paraId="2A7792FB" w14:textId="43A91FA2" w:rsidR="006D2928" w:rsidRDefault="006D2928" w:rsidP="003D0457">
      <w:pPr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Ja, niżej podpisana/y, ………………………………………………………………………………………….</w:t>
      </w:r>
      <w:r w:rsidR="00705781">
        <w:rPr>
          <w:rFonts w:cstheme="minorHAnsi"/>
        </w:rPr>
        <w:t>(dalej: „Uczestnik Dialogu)</w:t>
      </w:r>
      <w:r w:rsidRPr="00ED2C97">
        <w:rPr>
          <w:rFonts w:cstheme="minorHAnsi"/>
        </w:rPr>
        <w:t xml:space="preserve">, będąc osobą umocowaną do reprezentowania </w:t>
      </w:r>
      <w:r w:rsidR="003B1682" w:rsidRPr="00705781">
        <w:rPr>
          <w:rFonts w:cstheme="minorHAnsi"/>
        </w:rPr>
        <w:t xml:space="preserve">podmiotu ubiegającego się o dopuszczenie do udziału w </w:t>
      </w:r>
      <w:r w:rsidRPr="00705781">
        <w:rPr>
          <w:rFonts w:cstheme="minorHAnsi"/>
        </w:rPr>
        <w:t>Dialogu techniczn</w:t>
      </w:r>
      <w:r w:rsidR="003B1682" w:rsidRPr="00705781">
        <w:rPr>
          <w:rFonts w:cstheme="minorHAnsi"/>
        </w:rPr>
        <w:t>ym</w:t>
      </w:r>
      <w:r w:rsidRPr="00ED2C97">
        <w:rPr>
          <w:rFonts w:cstheme="minorHAnsi"/>
        </w:rPr>
        <w:t xml:space="preserve"> </w:t>
      </w:r>
      <w:r w:rsidRPr="00705781">
        <w:rPr>
          <w:rFonts w:cstheme="minorHAnsi"/>
        </w:rPr>
        <w:t>1/2018, pn</w:t>
      </w:r>
      <w:r w:rsidR="00705781">
        <w:rPr>
          <w:rFonts w:cstheme="minorHAnsi"/>
        </w:rPr>
        <w:t>.</w:t>
      </w:r>
      <w:r w:rsidRPr="00705781">
        <w:rPr>
          <w:rFonts w:cstheme="minorHAnsi"/>
        </w:rPr>
        <w:t xml:space="preserve">: „Wdrożenie centralnego systemu zarządzania ruchem sieci elektroenergetycznej SCADA w ramach projektu Smart </w:t>
      </w:r>
      <w:proofErr w:type="spellStart"/>
      <w:r w:rsidRPr="00705781">
        <w:rPr>
          <w:rFonts w:cstheme="minorHAnsi"/>
        </w:rPr>
        <w:t>Grid</w:t>
      </w:r>
      <w:proofErr w:type="spellEnd"/>
      <w:r w:rsidRPr="00705781">
        <w:rPr>
          <w:rFonts w:cstheme="minorHAnsi"/>
        </w:rPr>
        <w:t>”</w:t>
      </w:r>
      <w:r w:rsidR="003B1682" w:rsidRPr="00705781">
        <w:rPr>
          <w:rFonts w:cstheme="minorHAnsi"/>
        </w:rPr>
        <w:t xml:space="preserve"> (dalej: „Dialog)</w:t>
      </w:r>
      <w:r w:rsidRPr="00705781">
        <w:rPr>
          <w:rFonts w:cstheme="minorHAnsi"/>
        </w:rPr>
        <w:t xml:space="preserve"> </w:t>
      </w:r>
      <w:r w:rsidRPr="00ED2C97">
        <w:rPr>
          <w:rFonts w:cstheme="minorHAnsi"/>
        </w:rPr>
        <w:t xml:space="preserve">prowadzonym przez Zamawiającego: Energa </w:t>
      </w:r>
      <w:r w:rsidR="003B1682" w:rsidRPr="00705781">
        <w:rPr>
          <w:rFonts w:cstheme="minorHAnsi"/>
        </w:rPr>
        <w:t xml:space="preserve">Operator SA, ul. Marynarki Polskiej 130, 80-577 Gdańsk, </w:t>
      </w:r>
      <w:r w:rsidRPr="00ED2C97">
        <w:rPr>
          <w:rFonts w:cstheme="minorHAnsi"/>
        </w:rPr>
        <w:t xml:space="preserve">(dalej </w:t>
      </w:r>
      <w:r w:rsidR="003B1682" w:rsidRPr="00705781">
        <w:rPr>
          <w:rFonts w:cstheme="minorHAnsi"/>
        </w:rPr>
        <w:t>„Zamawiający</w:t>
      </w:r>
      <w:r w:rsidRPr="00ED2C97">
        <w:rPr>
          <w:rFonts w:cstheme="minorHAnsi"/>
        </w:rPr>
        <w:t>”) oświadczam, że zobowiązuję się do zachowania</w:t>
      </w:r>
      <w:r w:rsidR="003B1682" w:rsidRPr="00705781">
        <w:rPr>
          <w:rFonts w:cstheme="minorHAnsi"/>
        </w:rPr>
        <w:t xml:space="preserve"> w poufności </w:t>
      </w:r>
      <w:r w:rsidR="004874AA" w:rsidRPr="00705781">
        <w:rPr>
          <w:rFonts w:cstheme="minorHAnsi"/>
        </w:rPr>
        <w:t xml:space="preserve">„Informacji Poufnych” </w:t>
      </w:r>
      <w:r w:rsidRPr="00ED2C97">
        <w:rPr>
          <w:rFonts w:cstheme="minorHAnsi"/>
        </w:rPr>
        <w:t xml:space="preserve">przekazanych mi </w:t>
      </w:r>
      <w:r w:rsidR="003B1682" w:rsidRPr="00705781">
        <w:rPr>
          <w:rFonts w:cstheme="minorHAnsi"/>
        </w:rPr>
        <w:t xml:space="preserve">przez Zamawiającego </w:t>
      </w:r>
      <w:r w:rsidRPr="00ED2C97">
        <w:rPr>
          <w:rFonts w:cstheme="minorHAnsi"/>
        </w:rPr>
        <w:t xml:space="preserve">w związku z dalszym udziałem w </w:t>
      </w:r>
      <w:r w:rsidR="004874AA" w:rsidRPr="00705781">
        <w:rPr>
          <w:rFonts w:cstheme="minorHAnsi"/>
        </w:rPr>
        <w:t>Dialogu</w:t>
      </w:r>
      <w:r w:rsidR="003D0457">
        <w:rPr>
          <w:rFonts w:cstheme="minorHAnsi"/>
        </w:rPr>
        <w:t xml:space="preserve">. </w:t>
      </w:r>
    </w:p>
    <w:p w14:paraId="4A2F5C1F" w14:textId="77777777" w:rsidR="003D0457" w:rsidRPr="00ED2C97" w:rsidRDefault="003D0457" w:rsidP="003D0457">
      <w:pPr>
        <w:spacing w:after="0"/>
        <w:jc w:val="both"/>
        <w:rPr>
          <w:rFonts w:cstheme="minorHAnsi"/>
        </w:rPr>
      </w:pPr>
    </w:p>
    <w:p w14:paraId="00505855" w14:textId="29C80FDE" w:rsidR="004874AA" w:rsidRPr="00ED2C97" w:rsidRDefault="003B1682" w:rsidP="003D045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Przez </w:t>
      </w:r>
      <w:r w:rsidR="004874AA" w:rsidRPr="00705781">
        <w:rPr>
          <w:rFonts w:cstheme="minorHAnsi"/>
        </w:rPr>
        <w:t>„</w:t>
      </w:r>
      <w:r w:rsidRPr="00705781">
        <w:rPr>
          <w:rFonts w:cstheme="minorHAnsi"/>
        </w:rPr>
        <w:t>Informacje</w:t>
      </w:r>
      <w:r w:rsidR="004874AA" w:rsidRPr="00705781">
        <w:rPr>
          <w:rFonts w:cstheme="minorHAnsi"/>
        </w:rPr>
        <w:t xml:space="preserve"> Poufne” </w:t>
      </w:r>
      <w:r w:rsidR="004874AA" w:rsidRPr="00ED2C97">
        <w:rPr>
          <w:rFonts w:cstheme="minorHAnsi"/>
          <w:bCs/>
        </w:rPr>
        <w:t>rozumieć należy wszelkie</w:t>
      </w:r>
      <w:r w:rsidR="004874AA" w:rsidRPr="00ED2C97">
        <w:rPr>
          <w:rFonts w:cstheme="minorHAnsi"/>
        </w:rPr>
        <w:t xml:space="preserve"> dane i informacje p</w:t>
      </w:r>
      <w:r w:rsidR="00705781" w:rsidRPr="00705781">
        <w:rPr>
          <w:rFonts w:cstheme="minorHAnsi"/>
        </w:rPr>
        <w:t>rzekazywane przez Zamawiającego</w:t>
      </w:r>
      <w:r w:rsidR="00705781">
        <w:rPr>
          <w:rFonts w:cstheme="minorHAnsi"/>
        </w:rPr>
        <w:t xml:space="preserve"> </w:t>
      </w:r>
      <w:r w:rsidR="00705781" w:rsidRPr="00705781">
        <w:rPr>
          <w:rFonts w:cstheme="minorHAnsi"/>
        </w:rPr>
        <w:t>U</w:t>
      </w:r>
      <w:r w:rsidR="004874AA" w:rsidRPr="00ED2C97">
        <w:rPr>
          <w:rFonts w:cstheme="minorHAnsi"/>
        </w:rPr>
        <w:t xml:space="preserve">czestnikowi Dialogu lub uzyskane w inny sposób przy okazji lub w związku </w:t>
      </w:r>
      <w:r w:rsidR="006347C9">
        <w:rPr>
          <w:rFonts w:cstheme="minorHAnsi"/>
        </w:rPr>
        <w:br/>
      </w:r>
      <w:r w:rsidR="004874AA" w:rsidRPr="00ED2C97">
        <w:rPr>
          <w:rFonts w:cstheme="minorHAnsi"/>
        </w:rPr>
        <w:t xml:space="preserve">z prowadzeniem Dialogu, w jakiejkolwiek formie, a w szczególności: </w:t>
      </w:r>
    </w:p>
    <w:p w14:paraId="5AD40923" w14:textId="7B1577EF" w:rsidR="004874AA" w:rsidRPr="00ED2C97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informacje organizacyjno-prawne, ekonomiczne, techniczne, informatyczne, technologiczne, handlowe, finansowe, rynkowe i inne podobne i</w:t>
      </w:r>
      <w:r w:rsidRPr="00ED2C97">
        <w:rPr>
          <w:rFonts w:cstheme="minorHAnsi"/>
        </w:rPr>
        <w:t xml:space="preserve">nformacje związane </w:t>
      </w:r>
      <w:r w:rsidR="006347C9">
        <w:rPr>
          <w:rFonts w:cstheme="minorHAnsi"/>
        </w:rPr>
        <w:br/>
      </w:r>
      <w:r w:rsidRPr="00ED2C97">
        <w:rPr>
          <w:rFonts w:cstheme="minorHAnsi"/>
        </w:rPr>
        <w:t xml:space="preserve">z prowadzeniem działalności przez </w:t>
      </w:r>
      <w:r w:rsidR="003D0457">
        <w:rPr>
          <w:rFonts w:cstheme="minorHAnsi"/>
        </w:rPr>
        <w:t>Zamawiającego, oraz spółki p</w:t>
      </w:r>
      <w:r w:rsidRPr="00ED2C97">
        <w:rPr>
          <w:rFonts w:cstheme="minorHAnsi"/>
        </w:rPr>
        <w:t>owiązane</w:t>
      </w:r>
      <w:r w:rsidR="003D0457">
        <w:rPr>
          <w:rFonts w:cstheme="minorHAnsi"/>
        </w:rPr>
        <w:t xml:space="preserve"> </w:t>
      </w:r>
      <w:r w:rsidR="006347C9">
        <w:rPr>
          <w:rFonts w:cstheme="minorHAnsi"/>
        </w:rPr>
        <w:br/>
      </w:r>
      <w:r w:rsidR="003D0457">
        <w:rPr>
          <w:rFonts w:cstheme="minorHAnsi"/>
        </w:rPr>
        <w:t>z Zamawiającym</w:t>
      </w:r>
      <w:r w:rsidRPr="00ED2C97">
        <w:rPr>
          <w:rFonts w:cstheme="minorHAnsi"/>
        </w:rPr>
        <w:t xml:space="preserve">; </w:t>
      </w:r>
    </w:p>
    <w:p w14:paraId="1EF4A978" w14:textId="01A70630" w:rsidR="004874AA" w:rsidRPr="00ED2C97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informacje dotyczące przebiegu, treści i rezultatu prowadzonych pertraktacji ugodowych, negocjacji, spotkań, konferencji, włączając rozmowy telefoniczne, pozostających </w:t>
      </w:r>
      <w:r w:rsidR="006347C9">
        <w:rPr>
          <w:rFonts w:cstheme="minorHAnsi"/>
        </w:rPr>
        <w:br/>
      </w:r>
      <w:r w:rsidRPr="00705781">
        <w:rPr>
          <w:rFonts w:cstheme="minorHAnsi"/>
        </w:rPr>
        <w:t xml:space="preserve">w związku ze współpracą pomiędzy </w:t>
      </w:r>
      <w:r w:rsidR="00B352C7">
        <w:rPr>
          <w:rFonts w:cstheme="minorHAnsi"/>
        </w:rPr>
        <w:t>Zamawiającym a Uczestnikiem Dialogu;</w:t>
      </w:r>
    </w:p>
    <w:p w14:paraId="3281491B" w14:textId="41498B47" w:rsidR="00BA4576" w:rsidRPr="00705781" w:rsidRDefault="004874AA" w:rsidP="003D0457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wszelkiego rodzaju dokumenty, notatki, akta, materiały utrwalone za pomocą elektronicznych nośników informacji l</w:t>
      </w:r>
      <w:r w:rsidR="00B352C7">
        <w:rPr>
          <w:rFonts w:cstheme="minorHAnsi"/>
        </w:rPr>
        <w:t>ub innych środków technicznych;</w:t>
      </w:r>
    </w:p>
    <w:p w14:paraId="6E629D20" w14:textId="6041AABE" w:rsidR="00BA4576" w:rsidRPr="003D0457" w:rsidRDefault="004874AA" w:rsidP="003D0457">
      <w:pPr>
        <w:spacing w:after="0"/>
        <w:ind w:left="720"/>
        <w:jc w:val="both"/>
        <w:rPr>
          <w:rFonts w:cstheme="minorHAnsi"/>
        </w:rPr>
      </w:pPr>
      <w:r w:rsidRPr="00ED2C97">
        <w:rPr>
          <w:rFonts w:cstheme="minorHAnsi"/>
        </w:rPr>
        <w:t>uzyskane w dowolny sposób przy okazji lub w związku z prowadzonym Dialogiem.</w:t>
      </w:r>
    </w:p>
    <w:p w14:paraId="653C4E5E" w14:textId="7F80BF92" w:rsidR="00BA4576" w:rsidRPr="00ED2C97" w:rsidRDefault="00BA4576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Uczestnik Dialogu</w:t>
      </w:r>
      <w:r w:rsidR="0070240A" w:rsidRPr="00705781">
        <w:rPr>
          <w:rFonts w:cstheme="minorHAnsi"/>
        </w:rPr>
        <w:t xml:space="preserve"> może wykorzystać wszelkie posiadane przez siebie Informacje Poufne wyłącznie dla celów związanych z przygotowaniem i realizacją </w:t>
      </w:r>
      <w:r w:rsidRPr="00705781">
        <w:rPr>
          <w:rFonts w:cstheme="minorHAnsi"/>
        </w:rPr>
        <w:t>D</w:t>
      </w:r>
      <w:r w:rsidR="0070240A" w:rsidRPr="00ED2C97">
        <w:rPr>
          <w:rFonts w:cstheme="minorHAnsi"/>
        </w:rPr>
        <w:t>ialogu.</w:t>
      </w:r>
    </w:p>
    <w:p w14:paraId="25021A71" w14:textId="4EFD0E94" w:rsidR="00C54572" w:rsidRPr="00705781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Wykorzystanie Informacji Poufnych do jakichkolwiek innych celów niż określone </w:t>
      </w:r>
      <w:r w:rsidRPr="00705781">
        <w:rPr>
          <w:rFonts w:cstheme="minorHAnsi"/>
          <w:iCs/>
        </w:rPr>
        <w:t xml:space="preserve">w ust. </w:t>
      </w:r>
      <w:r w:rsidR="00BA4576" w:rsidRPr="00ED2C97">
        <w:rPr>
          <w:rFonts w:cstheme="minorHAnsi"/>
        </w:rPr>
        <w:t>2.</w:t>
      </w:r>
      <w:r w:rsidRPr="00705781">
        <w:rPr>
          <w:rFonts w:cstheme="minorHAnsi"/>
        </w:rPr>
        <w:t xml:space="preserve"> stanowi naruszenie</w:t>
      </w:r>
      <w:r w:rsidR="00B352C7">
        <w:rPr>
          <w:rFonts w:cstheme="minorHAnsi"/>
        </w:rPr>
        <w:t xml:space="preserve"> niniejszego zobowiązania.</w:t>
      </w:r>
    </w:p>
    <w:p w14:paraId="09116C03" w14:textId="77777777" w:rsidR="003D0457" w:rsidRDefault="00BA4576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705781">
        <w:rPr>
          <w:rFonts w:cstheme="minorHAnsi"/>
          <w:iCs/>
        </w:rPr>
        <w:t>Uczestnik Dialogu</w:t>
      </w:r>
      <w:r w:rsidR="0070240A" w:rsidRPr="00705781">
        <w:rPr>
          <w:rFonts w:cstheme="minorHAnsi"/>
          <w:iCs/>
        </w:rPr>
        <w:t xml:space="preserve"> </w:t>
      </w:r>
      <w:r w:rsidRPr="00ED2C97">
        <w:rPr>
          <w:rFonts w:cstheme="minorHAnsi"/>
          <w:iCs/>
        </w:rPr>
        <w:t>zobowiązuje się</w:t>
      </w:r>
      <w:r w:rsidR="0070240A" w:rsidRPr="00ED2C97">
        <w:rPr>
          <w:rFonts w:cstheme="minorHAnsi"/>
          <w:iCs/>
        </w:rPr>
        <w:t xml:space="preserve"> że Informacje Poufne będą przekazywane pomiędzy nimi</w:t>
      </w:r>
      <w:r w:rsidR="00C54572" w:rsidRPr="00ED2C97">
        <w:rPr>
          <w:rFonts w:cstheme="minorHAnsi"/>
          <w:iCs/>
        </w:rPr>
        <w:t xml:space="preserve"> a Zamawiającym</w:t>
      </w:r>
      <w:r w:rsidR="0070240A" w:rsidRPr="00ED2C97">
        <w:rPr>
          <w:rFonts w:cstheme="minorHAnsi"/>
          <w:iCs/>
        </w:rPr>
        <w:t xml:space="preserve"> w formie zapewniającej brak dostępu osób trzecich. </w:t>
      </w:r>
    </w:p>
    <w:p w14:paraId="1FE9FE6B" w14:textId="1058DEA6" w:rsidR="00C54572" w:rsidRPr="003D0457" w:rsidRDefault="00C54572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3D0457">
        <w:rPr>
          <w:rFonts w:cstheme="minorHAnsi"/>
        </w:rPr>
        <w:t>Uczestnik Dialogu</w:t>
      </w:r>
      <w:r w:rsidR="0070240A" w:rsidRPr="003D0457">
        <w:rPr>
          <w:rFonts w:cstheme="minorHAnsi"/>
        </w:rPr>
        <w:t xml:space="preserve"> zobowiąz</w:t>
      </w:r>
      <w:r w:rsidRPr="003D0457">
        <w:rPr>
          <w:rFonts w:cstheme="minorHAnsi"/>
        </w:rPr>
        <w:t xml:space="preserve">uje się </w:t>
      </w:r>
      <w:r w:rsidR="0070240A" w:rsidRPr="003D0457">
        <w:rPr>
          <w:rFonts w:cstheme="minorHAnsi"/>
        </w:rPr>
        <w:t>w sposób należyty zabezpieczyć przed udostępnieniem osobom trze</w:t>
      </w:r>
      <w:r w:rsidR="00B352C7">
        <w:rPr>
          <w:rFonts w:cstheme="minorHAnsi"/>
        </w:rPr>
        <w:t>cim wszelkiego rodzaju dokument</w:t>
      </w:r>
      <w:r w:rsidR="0070240A" w:rsidRPr="003D0457">
        <w:rPr>
          <w:rFonts w:cstheme="minorHAnsi"/>
        </w:rPr>
        <w:t xml:space="preserve">y zawierające Informacje Poufne posiadane </w:t>
      </w:r>
      <w:r w:rsidR="0070240A" w:rsidRPr="003D0457">
        <w:rPr>
          <w:rFonts w:cstheme="minorHAnsi"/>
        </w:rPr>
        <w:lastRenderedPageBreak/>
        <w:t>przez siebie, w tym również dokumenty utrwalone za pomocą elektronicznych nośników informacji lub innych środków technicznych, które zawierają Informacje Poufne.</w:t>
      </w:r>
    </w:p>
    <w:p w14:paraId="26604F9D" w14:textId="53B9B5DC" w:rsidR="0070240A" w:rsidRDefault="00C54572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 xml:space="preserve">Uczestnik Dialogu zobowiązuje się </w:t>
      </w:r>
      <w:r w:rsidR="0070240A" w:rsidRPr="00ED2C97">
        <w:rPr>
          <w:rFonts w:cstheme="minorHAnsi"/>
        </w:rPr>
        <w:t xml:space="preserve">nie ujawniać Informacji Poufnych osobom trzecim </w:t>
      </w:r>
      <w:r w:rsidRPr="00ED2C97">
        <w:rPr>
          <w:rFonts w:cstheme="minorHAnsi"/>
        </w:rPr>
        <w:t xml:space="preserve">oraz </w:t>
      </w:r>
      <w:r w:rsidR="0070240A" w:rsidRPr="00ED2C97">
        <w:rPr>
          <w:rFonts w:cstheme="minorHAnsi"/>
        </w:rPr>
        <w:t>dołoż</w:t>
      </w:r>
      <w:r w:rsidR="00B352C7">
        <w:rPr>
          <w:rFonts w:cstheme="minorHAnsi"/>
        </w:rPr>
        <w:t>yć</w:t>
      </w:r>
      <w:r w:rsidR="0070240A" w:rsidRPr="00ED2C97">
        <w:rPr>
          <w:rFonts w:cstheme="minorHAnsi"/>
        </w:rPr>
        <w:t xml:space="preserve"> wszelkich starań, aby takiemu przekazaniu lub ujawnieniu zapobiec. Za osoby trzecie uważane są wszystkie osoby, włączając pracowników </w:t>
      </w:r>
      <w:r w:rsidRPr="00ED2C97">
        <w:rPr>
          <w:rFonts w:cstheme="minorHAnsi"/>
        </w:rPr>
        <w:t xml:space="preserve">Uczestnika Dialogu i Zamawiającego </w:t>
      </w:r>
      <w:r w:rsidR="0070240A" w:rsidRPr="00ED2C97">
        <w:rPr>
          <w:rFonts w:cstheme="minorHAnsi"/>
        </w:rPr>
        <w:t xml:space="preserve">, nie biorące udziału w </w:t>
      </w:r>
      <w:r w:rsidRPr="00ED2C97">
        <w:rPr>
          <w:rFonts w:cstheme="minorHAnsi"/>
        </w:rPr>
        <w:t>Dialogu.</w:t>
      </w:r>
    </w:p>
    <w:p w14:paraId="37861E16" w14:textId="77777777" w:rsidR="00B352C7" w:rsidRPr="003D045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iCs/>
        </w:rPr>
        <w:t xml:space="preserve">Uczestnik Dialogu </w:t>
      </w:r>
      <w:r>
        <w:rPr>
          <w:rFonts w:cstheme="minorHAnsi"/>
        </w:rPr>
        <w:t>p</w:t>
      </w:r>
      <w:r w:rsidRPr="003D0457">
        <w:rPr>
          <w:rFonts w:cstheme="minorHAnsi"/>
        </w:rPr>
        <w:t>rzyjmuję do wiadomości, że ujawnieni</w:t>
      </w:r>
      <w:r>
        <w:rPr>
          <w:rFonts w:cstheme="minorHAnsi"/>
        </w:rPr>
        <w:t xml:space="preserve">e Informacji Poufnych </w:t>
      </w:r>
      <w:r w:rsidRPr="003D0457">
        <w:rPr>
          <w:rFonts w:cstheme="minorHAnsi"/>
        </w:rPr>
        <w:t>może nastąpić wyłącznie:</w:t>
      </w:r>
    </w:p>
    <w:p w14:paraId="2F3CFA00" w14:textId="77777777" w:rsid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pod warunkiem uzyskania wyraźnej uprzedniej pisemnej zgody </w:t>
      </w:r>
      <w:r>
        <w:rPr>
          <w:rFonts w:cstheme="minorHAnsi"/>
        </w:rPr>
        <w:t>Zamawiającego</w:t>
      </w:r>
      <w:r w:rsidRPr="003D0457">
        <w:rPr>
          <w:rFonts w:cstheme="minorHAnsi"/>
        </w:rPr>
        <w:t>;</w:t>
      </w:r>
    </w:p>
    <w:p w14:paraId="514F9AD4" w14:textId="77777777" w:rsid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na wyraźne żądanie kompetentnych organów działających na podstawie i w granicach uprawnienia ustawowego;</w:t>
      </w:r>
    </w:p>
    <w:p w14:paraId="16829E87" w14:textId="51849A4F" w:rsidR="00B352C7" w:rsidRPr="00B352C7" w:rsidRDefault="00B352C7" w:rsidP="00B352C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w ramach postępowania sądowego.</w:t>
      </w:r>
    </w:p>
    <w:p w14:paraId="20748526" w14:textId="0C83AC9F" w:rsidR="00B352C7" w:rsidRPr="00B352C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iCs/>
        </w:rPr>
        <w:t>Uczestnik Dialogu</w:t>
      </w:r>
      <w:r>
        <w:rPr>
          <w:rFonts w:cstheme="minorHAnsi"/>
          <w:iCs/>
        </w:rPr>
        <w:t xml:space="preserve"> </w:t>
      </w:r>
      <w:r w:rsidRPr="003D0457">
        <w:rPr>
          <w:rFonts w:cstheme="minorHAnsi"/>
          <w:iCs/>
        </w:rPr>
        <w:t>zobowiązuje się do uzyskania pisemnej zgody, pod rygorem nieważności na przekazanie „Informacji Poufnych” osobie trzeciej w zakresie niezbędnym do wzięcia udziału w Dialogu.</w:t>
      </w:r>
    </w:p>
    <w:p w14:paraId="29949B8A" w14:textId="70AC6390" w:rsidR="00C54572" w:rsidRPr="003D045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Obowiązek zachowania w tajemnicy Informacji Poufnych nie dotyczy informacji:</w:t>
      </w:r>
    </w:p>
    <w:p w14:paraId="7EA8A071" w14:textId="77777777" w:rsid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705781">
        <w:rPr>
          <w:rFonts w:cstheme="minorHAnsi"/>
        </w:rPr>
        <w:t>które są powszechnie dostępne, jeżeli zostały podane do publicznej wiadomości w inny sposób niż przez naruszenie postanowień niniejszej Umowy;</w:t>
      </w:r>
    </w:p>
    <w:p w14:paraId="0915137D" w14:textId="77777777" w:rsid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informacji ujawnionych przez Stronę na żądanie osoby trzeciej, jeżeli osoba trzecia jest podmiotem uprawnionym zgodnie z obowiązującymi przepisami prawa do żądania ujawnienia takich informacji;</w:t>
      </w:r>
    </w:p>
    <w:p w14:paraId="6B69DC4F" w14:textId="27412429" w:rsidR="0070240A" w:rsidRPr="003D0457" w:rsidRDefault="0070240A" w:rsidP="003D0457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>informacji, które są zatwierdzone do rozpowszechnienia na podstawie uprzedniej pisemnej zgody.</w:t>
      </w:r>
    </w:p>
    <w:p w14:paraId="1363A887" w14:textId="0D68EB34" w:rsidR="00184290" w:rsidRPr="00ED2C9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  <w:iCs/>
        </w:rPr>
      </w:pPr>
      <w:r w:rsidRPr="00ED2C97">
        <w:rPr>
          <w:rFonts w:cstheme="minorHAnsi"/>
          <w:iCs/>
        </w:rPr>
        <w:t xml:space="preserve">Po zakończeniu </w:t>
      </w:r>
      <w:r w:rsidR="00C54572" w:rsidRPr="00ED2C97">
        <w:rPr>
          <w:rFonts w:cstheme="minorHAnsi"/>
          <w:iCs/>
        </w:rPr>
        <w:t>D</w:t>
      </w:r>
      <w:r w:rsidRPr="00ED2C97">
        <w:rPr>
          <w:rFonts w:cstheme="minorHAnsi"/>
          <w:iCs/>
        </w:rPr>
        <w:t xml:space="preserve">ialogu , niezależnie od powodu jego zakończenia, </w:t>
      </w:r>
      <w:r w:rsidR="00C54572" w:rsidRPr="00ED2C97">
        <w:rPr>
          <w:rFonts w:cstheme="minorHAnsi"/>
          <w:iCs/>
        </w:rPr>
        <w:t xml:space="preserve">uczestnik Dialogu </w:t>
      </w:r>
      <w:r w:rsidRPr="00ED2C97">
        <w:rPr>
          <w:rFonts w:cstheme="minorHAnsi"/>
          <w:iCs/>
        </w:rPr>
        <w:t xml:space="preserve">zwróci wszystkie otrzymane od </w:t>
      </w:r>
      <w:r w:rsidR="00B352C7">
        <w:rPr>
          <w:rFonts w:cstheme="minorHAnsi"/>
          <w:iCs/>
        </w:rPr>
        <w:t>Zamawiającego</w:t>
      </w:r>
      <w:r w:rsidRPr="00ED2C97">
        <w:rPr>
          <w:rFonts w:cstheme="minorHAnsi"/>
          <w:iCs/>
        </w:rPr>
        <w:t xml:space="preserve"> Informacje Poufne w terminie do 7 dni licząc od dnia zakończenia </w:t>
      </w:r>
      <w:r w:rsidR="00C54572" w:rsidRPr="00ED2C97">
        <w:rPr>
          <w:rFonts w:cstheme="minorHAnsi"/>
          <w:iCs/>
        </w:rPr>
        <w:t>D</w:t>
      </w:r>
      <w:r w:rsidRPr="00ED2C97">
        <w:rPr>
          <w:rFonts w:cstheme="minorHAnsi"/>
          <w:iCs/>
        </w:rPr>
        <w:t>ialogu</w:t>
      </w:r>
      <w:r w:rsidR="00B16690">
        <w:rPr>
          <w:rFonts w:cstheme="minorHAnsi"/>
          <w:iCs/>
        </w:rPr>
        <w:t>, a</w:t>
      </w:r>
      <w:r w:rsidRPr="00ED2C97">
        <w:rPr>
          <w:rFonts w:cstheme="minorHAnsi"/>
          <w:iCs/>
        </w:rPr>
        <w:t xml:space="preserve"> Informacje Poufne przechowywane elektronicznie usunie ze swoich zasobów komputerowych oraz nośników informacji. </w:t>
      </w:r>
    </w:p>
    <w:p w14:paraId="7271A4BB" w14:textId="0E407AA7" w:rsidR="00184290" w:rsidRPr="00705781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Uczest</w:t>
      </w:r>
      <w:r w:rsidR="00B16690">
        <w:rPr>
          <w:rFonts w:cstheme="minorHAnsi"/>
        </w:rPr>
        <w:t>nik Dialogu, zobowiązuje się na</w:t>
      </w:r>
      <w:r w:rsidR="0070240A" w:rsidRPr="00705781">
        <w:rPr>
          <w:rFonts w:cstheme="minorHAnsi"/>
        </w:rPr>
        <w:t xml:space="preserve"> każd</w:t>
      </w:r>
      <w:r w:rsidR="00B16690">
        <w:rPr>
          <w:rFonts w:cstheme="minorHAnsi"/>
        </w:rPr>
        <w:t xml:space="preserve">e </w:t>
      </w:r>
      <w:r w:rsidR="003D0457">
        <w:rPr>
          <w:rFonts w:cstheme="minorHAnsi"/>
        </w:rPr>
        <w:t>żądanie Zam</w:t>
      </w:r>
      <w:r w:rsidRPr="00ED2C97">
        <w:rPr>
          <w:rFonts w:cstheme="minorHAnsi"/>
        </w:rPr>
        <w:t>awiającego</w:t>
      </w:r>
      <w:r w:rsidR="0070240A" w:rsidRPr="00705781">
        <w:rPr>
          <w:rFonts w:cstheme="minorHAnsi"/>
        </w:rPr>
        <w:t xml:space="preserve"> wyda</w:t>
      </w:r>
      <w:r w:rsidRPr="00ED2C97">
        <w:rPr>
          <w:rFonts w:cstheme="minorHAnsi"/>
        </w:rPr>
        <w:t>ć</w:t>
      </w:r>
      <w:r w:rsidR="0070240A" w:rsidRPr="00705781">
        <w:rPr>
          <w:rFonts w:cstheme="minorHAnsi"/>
        </w:rPr>
        <w:t xml:space="preserve"> lub zniszcz</w:t>
      </w:r>
      <w:r w:rsidRPr="00ED2C97">
        <w:rPr>
          <w:rFonts w:cstheme="minorHAnsi"/>
        </w:rPr>
        <w:t>yć, w zależności od treści żądania</w:t>
      </w:r>
      <w:r w:rsidR="0070240A" w:rsidRPr="00705781">
        <w:rPr>
          <w:rFonts w:cstheme="minorHAnsi"/>
        </w:rPr>
        <w:t xml:space="preserve"> wszelki</w:t>
      </w:r>
      <w:r w:rsidRPr="00ED2C97">
        <w:rPr>
          <w:rFonts w:cstheme="minorHAnsi"/>
        </w:rPr>
        <w:t>e</w:t>
      </w:r>
      <w:r w:rsidR="0070240A" w:rsidRPr="00705781">
        <w:rPr>
          <w:rFonts w:cstheme="minorHAnsi"/>
        </w:rPr>
        <w:t xml:space="preserve"> dokument</w:t>
      </w:r>
      <w:r w:rsidRPr="00ED2C97">
        <w:rPr>
          <w:rFonts w:cstheme="minorHAnsi"/>
        </w:rPr>
        <w:t>y</w:t>
      </w:r>
      <w:r w:rsidR="0070240A" w:rsidRPr="00705781">
        <w:rPr>
          <w:rFonts w:cstheme="minorHAnsi"/>
        </w:rPr>
        <w:t xml:space="preserve"> i ich kopi</w:t>
      </w:r>
      <w:r w:rsidRPr="00ED2C97">
        <w:rPr>
          <w:rFonts w:cstheme="minorHAnsi"/>
        </w:rPr>
        <w:t>e</w:t>
      </w:r>
      <w:r w:rsidR="0070240A" w:rsidRPr="00705781">
        <w:rPr>
          <w:rFonts w:cstheme="minorHAnsi"/>
        </w:rPr>
        <w:t xml:space="preserve">, o ile dokumenty te lub </w:t>
      </w:r>
      <w:r w:rsidRPr="00ED2C97">
        <w:rPr>
          <w:rFonts w:cstheme="minorHAnsi"/>
        </w:rPr>
        <w:t xml:space="preserve">ich </w:t>
      </w:r>
      <w:r w:rsidR="0070240A" w:rsidRPr="00705781">
        <w:rPr>
          <w:rFonts w:cstheme="minorHAnsi"/>
        </w:rPr>
        <w:t>kopie zawierają Informacje Poufne</w:t>
      </w:r>
      <w:r w:rsidRPr="00ED2C97">
        <w:rPr>
          <w:rFonts w:cstheme="minorHAnsi"/>
        </w:rPr>
        <w:t>.</w:t>
      </w:r>
    </w:p>
    <w:p w14:paraId="214F6365" w14:textId="64D59CA1" w:rsidR="003D0457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>Uczestnik Dialogu oświadcza, że</w:t>
      </w:r>
      <w:r w:rsidRPr="00705781">
        <w:rPr>
          <w:rFonts w:cstheme="minorHAnsi"/>
        </w:rPr>
        <w:t xml:space="preserve"> </w:t>
      </w:r>
      <w:r w:rsidR="0070240A" w:rsidRPr="00705781">
        <w:rPr>
          <w:rFonts w:cstheme="minorHAnsi"/>
        </w:rPr>
        <w:t>postanowienia niniejsze</w:t>
      </w:r>
      <w:r w:rsidRPr="00ED2C97">
        <w:rPr>
          <w:rFonts w:cstheme="minorHAnsi"/>
        </w:rPr>
        <w:t>go</w:t>
      </w:r>
      <w:r w:rsidR="003D0457">
        <w:rPr>
          <w:rFonts w:cstheme="minorHAnsi"/>
        </w:rPr>
        <w:t xml:space="preserve"> </w:t>
      </w:r>
      <w:r w:rsidRPr="00ED2C97">
        <w:rPr>
          <w:rFonts w:cstheme="minorHAnsi"/>
        </w:rPr>
        <w:t xml:space="preserve">Oświadczenia </w:t>
      </w:r>
      <w:r w:rsidR="0070240A" w:rsidRPr="00705781">
        <w:rPr>
          <w:rFonts w:cstheme="minorHAnsi"/>
        </w:rPr>
        <w:t xml:space="preserve">nie wyłączają dalej idących zobowiązań dotyczących ochrony informacji przewidzianych w bezwzględnie obowiązujących przepisach prawa , w </w:t>
      </w:r>
      <w:r w:rsidR="0070240A" w:rsidRPr="00ED2C97">
        <w:rPr>
          <w:rFonts w:cstheme="minorHAnsi"/>
        </w:rPr>
        <w:t>szczególności ustawy z dnia 16 kwietnia 1993 roku o zwalc</w:t>
      </w:r>
      <w:r w:rsidR="003D0457">
        <w:rPr>
          <w:rFonts w:cstheme="minorHAnsi"/>
        </w:rPr>
        <w:t>zaniu nieuczciwej konkurencji (</w:t>
      </w:r>
      <w:r w:rsidR="0070240A" w:rsidRPr="00ED2C97">
        <w:rPr>
          <w:rFonts w:cstheme="minorHAnsi"/>
        </w:rPr>
        <w:t>tekst jedn. Dz. U. z 20</w:t>
      </w:r>
      <w:r w:rsidRPr="00ED2C97">
        <w:rPr>
          <w:rFonts w:cstheme="minorHAnsi"/>
        </w:rPr>
        <w:t>18</w:t>
      </w:r>
      <w:r w:rsidR="0070240A" w:rsidRPr="00705781">
        <w:rPr>
          <w:rFonts w:cstheme="minorHAnsi"/>
        </w:rPr>
        <w:t xml:space="preserve"> r.</w:t>
      </w:r>
      <w:r w:rsidRPr="00ED2C97">
        <w:rPr>
          <w:rFonts w:cstheme="minorHAnsi"/>
        </w:rPr>
        <w:t xml:space="preserve"> poz. 419</w:t>
      </w:r>
      <w:r w:rsidR="0070240A" w:rsidRPr="00705781">
        <w:rPr>
          <w:rFonts w:cstheme="minorHAnsi"/>
        </w:rPr>
        <w:t>). Informacje</w:t>
      </w:r>
      <w:r w:rsidRPr="00ED2C97">
        <w:rPr>
          <w:rFonts w:cstheme="minorHAnsi"/>
        </w:rPr>
        <w:t xml:space="preserve"> Poufne</w:t>
      </w:r>
      <w:r w:rsidR="003D0457">
        <w:rPr>
          <w:rFonts w:cstheme="minorHAnsi"/>
        </w:rPr>
        <w:t>, o których mowa w ust. 1</w:t>
      </w:r>
      <w:r w:rsidRPr="00ED2C97">
        <w:rPr>
          <w:rFonts w:cstheme="minorHAnsi"/>
        </w:rPr>
        <w:t xml:space="preserve"> niniejszego oświa</w:t>
      </w:r>
      <w:r w:rsidR="003D0457">
        <w:rPr>
          <w:rFonts w:cstheme="minorHAnsi"/>
        </w:rPr>
        <w:t>d</w:t>
      </w:r>
      <w:r w:rsidRPr="00ED2C97">
        <w:rPr>
          <w:rFonts w:cstheme="minorHAnsi"/>
        </w:rPr>
        <w:t>czenia</w:t>
      </w:r>
      <w:r w:rsidR="0070240A" w:rsidRPr="00705781">
        <w:rPr>
          <w:rFonts w:cstheme="minorHAnsi"/>
        </w:rPr>
        <w:t>, należy traktować jako tajemnicę przedsiębiorstwa chronioną w myśl ustawy wymienionej w zdaniu poprzednim.</w:t>
      </w:r>
    </w:p>
    <w:p w14:paraId="41B241CB" w14:textId="77777777" w:rsidR="003D0457" w:rsidRDefault="00184290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Uczestnik Dialogu </w:t>
      </w:r>
      <w:r w:rsidR="0070240A" w:rsidRPr="003D0457">
        <w:rPr>
          <w:rFonts w:cstheme="minorHAnsi"/>
        </w:rPr>
        <w:t xml:space="preserve">ponosi odpowiedzialność za naruszenie </w:t>
      </w:r>
      <w:r w:rsidRPr="003D0457">
        <w:rPr>
          <w:rFonts w:cstheme="minorHAnsi"/>
        </w:rPr>
        <w:t xml:space="preserve">zobowiązania do zachowania w poufności Informacji Poufnych </w:t>
      </w:r>
      <w:r w:rsidR="0070240A" w:rsidRPr="003D0457">
        <w:rPr>
          <w:rFonts w:cstheme="minorHAnsi"/>
        </w:rPr>
        <w:t>oraz za niezachowanie należytej staranności przy wykonywaniu zobowiązań nałożonych na niego niniejsz</w:t>
      </w:r>
      <w:r w:rsidRPr="003D0457">
        <w:rPr>
          <w:rFonts w:cstheme="minorHAnsi"/>
        </w:rPr>
        <w:t xml:space="preserve">ym Oświadczeniem. </w:t>
      </w:r>
    </w:p>
    <w:p w14:paraId="51A6261F" w14:textId="3DC65098" w:rsidR="003D0457" w:rsidRDefault="0070240A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</w:rPr>
        <w:t xml:space="preserve">Odpowiedzialność, o której mowa </w:t>
      </w:r>
      <w:r w:rsidRPr="003D0457">
        <w:rPr>
          <w:rFonts w:cstheme="minorHAnsi"/>
          <w:iCs/>
        </w:rPr>
        <w:t xml:space="preserve">ust. </w:t>
      </w:r>
      <w:r w:rsidR="007C40FD" w:rsidRPr="003D0457">
        <w:rPr>
          <w:rFonts w:cstheme="minorHAnsi"/>
          <w:iCs/>
        </w:rPr>
        <w:t>1</w:t>
      </w:r>
      <w:r w:rsidR="003D0457">
        <w:rPr>
          <w:rFonts w:cstheme="minorHAnsi"/>
          <w:iCs/>
        </w:rPr>
        <w:t>2</w:t>
      </w:r>
      <w:r w:rsidRPr="003D0457">
        <w:rPr>
          <w:rFonts w:cstheme="minorHAnsi"/>
        </w:rPr>
        <w:t xml:space="preserve">, obejmuje działania i zaniechania innych osób, które na podstawie jakiegokolwiek stosunku prawnego z </w:t>
      </w:r>
      <w:r w:rsidR="007C40FD" w:rsidRPr="003D0457">
        <w:rPr>
          <w:rFonts w:cstheme="minorHAnsi"/>
        </w:rPr>
        <w:t xml:space="preserve">Uczestnikiem Dialogu </w:t>
      </w:r>
      <w:r w:rsidRPr="003D0457">
        <w:rPr>
          <w:rFonts w:cstheme="minorHAnsi"/>
        </w:rPr>
        <w:t xml:space="preserve">lub nawet bez </w:t>
      </w:r>
      <w:r w:rsidRPr="003D0457">
        <w:rPr>
          <w:rFonts w:cstheme="minorHAnsi"/>
        </w:rPr>
        <w:lastRenderedPageBreak/>
        <w:t>takiego tytu</w:t>
      </w:r>
      <w:r w:rsidR="00B16690">
        <w:rPr>
          <w:rFonts w:cstheme="minorHAnsi"/>
        </w:rPr>
        <w:t>łu prawnego, weszły w posiadanie</w:t>
      </w:r>
      <w:r w:rsidRPr="003D0457">
        <w:rPr>
          <w:rFonts w:cstheme="minorHAnsi"/>
        </w:rPr>
        <w:t xml:space="preserve"> Informacji Poufnych </w:t>
      </w:r>
      <w:r w:rsidR="003D0457">
        <w:rPr>
          <w:rFonts w:cstheme="minorHAnsi"/>
        </w:rPr>
        <w:t>Zamawi</w:t>
      </w:r>
      <w:r w:rsidR="007C40FD" w:rsidRPr="003D0457">
        <w:rPr>
          <w:rFonts w:cstheme="minorHAnsi"/>
        </w:rPr>
        <w:t>ającego</w:t>
      </w:r>
      <w:r w:rsidRPr="003D0457">
        <w:rPr>
          <w:rFonts w:cstheme="minorHAnsi"/>
        </w:rPr>
        <w:t xml:space="preserve"> będących w posiadaniu </w:t>
      </w:r>
      <w:r w:rsidR="007C40FD" w:rsidRPr="003D0457">
        <w:rPr>
          <w:rFonts w:cstheme="minorHAnsi"/>
        </w:rPr>
        <w:t>Uczestnika Dialogu</w:t>
      </w:r>
      <w:r w:rsidRPr="003D0457">
        <w:rPr>
          <w:rFonts w:cstheme="minorHAnsi"/>
        </w:rPr>
        <w:t>.</w:t>
      </w:r>
    </w:p>
    <w:p w14:paraId="1D619E12" w14:textId="19F04362" w:rsidR="008A32D7" w:rsidRPr="008A32D7" w:rsidRDefault="0070240A" w:rsidP="008A32D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W przypadku niewykonania lub nienależytego wykonania obowiązku określonego </w:t>
      </w:r>
      <w:r w:rsidRPr="003D0457">
        <w:rPr>
          <w:rFonts w:cstheme="minorHAnsi"/>
          <w:color w:val="000000"/>
        </w:rPr>
        <w:br/>
        <w:t>w niniejsz</w:t>
      </w:r>
      <w:r w:rsidR="007C40FD" w:rsidRPr="003D0457">
        <w:rPr>
          <w:rFonts w:cstheme="minorHAnsi"/>
          <w:color w:val="000000"/>
        </w:rPr>
        <w:t xml:space="preserve">ym Oświadczeniu Uczestnik Dialogu zobowiązuje się </w:t>
      </w:r>
      <w:r w:rsidRPr="003D0457">
        <w:rPr>
          <w:rFonts w:cstheme="minorHAnsi"/>
          <w:color w:val="000000"/>
        </w:rPr>
        <w:t>wypłaci</w:t>
      </w:r>
      <w:r w:rsidR="007C40FD" w:rsidRPr="003D0457">
        <w:rPr>
          <w:rFonts w:cstheme="minorHAnsi"/>
          <w:color w:val="000000"/>
        </w:rPr>
        <w:t>ć</w:t>
      </w:r>
      <w:r w:rsidRPr="003D0457">
        <w:rPr>
          <w:rFonts w:cstheme="minorHAnsi"/>
          <w:color w:val="000000"/>
        </w:rPr>
        <w:t xml:space="preserve"> karę umowną </w:t>
      </w:r>
      <w:r w:rsidR="006347C9">
        <w:rPr>
          <w:rFonts w:cstheme="minorHAnsi"/>
          <w:color w:val="000000"/>
        </w:rPr>
        <w:br/>
      </w:r>
      <w:r w:rsidRPr="003D0457">
        <w:rPr>
          <w:rFonts w:cstheme="minorHAnsi"/>
          <w:color w:val="000000"/>
        </w:rPr>
        <w:t xml:space="preserve">w kwocie </w:t>
      </w:r>
      <w:r w:rsidR="00F37211">
        <w:rPr>
          <w:rFonts w:cstheme="minorHAnsi"/>
          <w:color w:val="000000"/>
        </w:rPr>
        <w:t>1</w:t>
      </w:r>
      <w:r w:rsidR="007C40FD" w:rsidRPr="003D0457">
        <w:rPr>
          <w:rFonts w:cstheme="minorHAnsi"/>
          <w:color w:val="000000"/>
        </w:rPr>
        <w:t>0 000,00 (</w:t>
      </w:r>
      <w:r w:rsidR="00F37211">
        <w:rPr>
          <w:rFonts w:cstheme="minorHAnsi"/>
          <w:color w:val="000000"/>
        </w:rPr>
        <w:t>dziesięć</w:t>
      </w:r>
      <w:r w:rsidR="007C40FD" w:rsidRPr="003D0457">
        <w:rPr>
          <w:rFonts w:cstheme="minorHAnsi"/>
          <w:color w:val="000000"/>
        </w:rPr>
        <w:t xml:space="preserve"> tysięcy)</w:t>
      </w:r>
      <w:r w:rsidRPr="003D0457">
        <w:rPr>
          <w:rFonts w:cstheme="minorHAnsi"/>
          <w:color w:val="000000"/>
        </w:rPr>
        <w:t xml:space="preserve"> </w:t>
      </w:r>
      <w:r w:rsidR="007C40FD" w:rsidRPr="003D0457">
        <w:rPr>
          <w:rFonts w:cstheme="minorHAnsi"/>
          <w:color w:val="000000"/>
        </w:rPr>
        <w:t>złotych</w:t>
      </w:r>
      <w:r w:rsidR="008A32D7">
        <w:rPr>
          <w:rFonts w:cstheme="minorHAnsi"/>
          <w:color w:val="000000"/>
        </w:rPr>
        <w:t xml:space="preserve"> za każdy przypadek</w:t>
      </w:r>
      <w:r w:rsidR="002405B7">
        <w:rPr>
          <w:rFonts w:cstheme="minorHAnsi"/>
          <w:color w:val="000000"/>
        </w:rPr>
        <w:t xml:space="preserve"> z </w:t>
      </w:r>
      <w:r w:rsidR="002405B7" w:rsidRPr="00D93637">
        <w:rPr>
          <w:rFonts w:cstheme="minorHAnsi"/>
          <w:color w:val="000000"/>
        </w:rPr>
        <w:t xml:space="preserve">zastrzeżeniem, że </w:t>
      </w:r>
      <w:r w:rsidR="00FE036F" w:rsidRPr="00D93637">
        <w:rPr>
          <w:rFonts w:cstheme="minorHAnsi"/>
          <w:color w:val="000000"/>
        </w:rPr>
        <w:t xml:space="preserve">łączna kwota kar </w:t>
      </w:r>
      <w:r w:rsidR="002405B7" w:rsidRPr="00D93637">
        <w:rPr>
          <w:rFonts w:cstheme="minorHAnsi"/>
          <w:color w:val="000000"/>
        </w:rPr>
        <w:t>umownych podlegających zapłacie przez</w:t>
      </w:r>
      <w:r w:rsidR="00FE036F" w:rsidRPr="00D93637">
        <w:rPr>
          <w:rFonts w:cstheme="minorHAnsi"/>
          <w:color w:val="000000"/>
        </w:rPr>
        <w:t xml:space="preserve"> Uczestnika Dialogu nie przekroczy kwoty 100 000 (stu tysięcy) złotych.</w:t>
      </w:r>
    </w:p>
    <w:p w14:paraId="6E9158ED" w14:textId="3CE099D6" w:rsidR="003D0457" w:rsidRPr="003D0457" w:rsidRDefault="007C40FD" w:rsidP="003D045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Uczestnik Dialogu przyjmuje do wiadomości, że Zamawiającemu </w:t>
      </w:r>
      <w:r w:rsidR="0070240A" w:rsidRPr="003D0457">
        <w:rPr>
          <w:rFonts w:cstheme="minorHAnsi"/>
          <w:color w:val="000000"/>
        </w:rPr>
        <w:t xml:space="preserve">przysługuje prawo do dochodzenia odszkodowania </w:t>
      </w:r>
      <w:r w:rsidR="003D0457" w:rsidRPr="003D0457">
        <w:rPr>
          <w:rFonts w:cstheme="minorHAnsi"/>
          <w:color w:val="000000"/>
        </w:rPr>
        <w:t>przewyższającego kwoty</w:t>
      </w:r>
      <w:r w:rsidR="0070240A" w:rsidRPr="003D0457">
        <w:rPr>
          <w:rFonts w:cstheme="minorHAnsi"/>
          <w:color w:val="000000"/>
        </w:rPr>
        <w:t xml:space="preserve"> kary </w:t>
      </w:r>
      <w:r w:rsidR="003D0457" w:rsidRPr="003D0457">
        <w:rPr>
          <w:rFonts w:cstheme="minorHAnsi"/>
          <w:color w:val="000000"/>
        </w:rPr>
        <w:t xml:space="preserve">umownej </w:t>
      </w:r>
      <w:r w:rsidR="00B16690">
        <w:rPr>
          <w:rFonts w:cstheme="minorHAnsi"/>
          <w:color w:val="000000"/>
        </w:rPr>
        <w:t>określona w ust. 15</w:t>
      </w:r>
      <w:r w:rsidR="008A32D7">
        <w:rPr>
          <w:rFonts w:cstheme="minorHAnsi"/>
          <w:color w:val="000000"/>
        </w:rPr>
        <w:t>.</w:t>
      </w:r>
    </w:p>
    <w:p w14:paraId="3E2D75D0" w14:textId="78A5C5C4" w:rsidR="00B352C7" w:rsidRDefault="00B352C7" w:rsidP="00B352C7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ED2C97">
        <w:rPr>
          <w:rFonts w:cstheme="minorHAnsi"/>
        </w:rPr>
        <w:t xml:space="preserve">Obowiązki wynikające z niniejszego oświadczenia obowiązują od momentu podpisania </w:t>
      </w:r>
      <w:r w:rsidR="006347C9">
        <w:rPr>
          <w:rFonts w:cstheme="minorHAnsi"/>
        </w:rPr>
        <w:br/>
      </w:r>
      <w:r w:rsidRPr="00ED2C97">
        <w:rPr>
          <w:rFonts w:cstheme="minorHAnsi"/>
        </w:rPr>
        <w:t>i trwają bez ograniczenia czasowego.</w:t>
      </w:r>
      <w:bookmarkStart w:id="0" w:name="_GoBack"/>
      <w:bookmarkEnd w:id="0"/>
    </w:p>
    <w:p w14:paraId="5027F732" w14:textId="77777777" w:rsidR="00B352C7" w:rsidRPr="003D0457" w:rsidRDefault="00B352C7" w:rsidP="00B352C7">
      <w:pPr>
        <w:pStyle w:val="Akapitzlist"/>
        <w:tabs>
          <w:tab w:val="left" w:pos="360"/>
        </w:tabs>
        <w:suppressAutoHyphens/>
        <w:spacing w:after="0"/>
        <w:jc w:val="both"/>
        <w:rPr>
          <w:rFonts w:cstheme="minorHAnsi"/>
        </w:rPr>
      </w:pPr>
    </w:p>
    <w:p w14:paraId="473F7ABF" w14:textId="1DB625E4" w:rsidR="003D0457" w:rsidRDefault="003D0457" w:rsidP="003D0457">
      <w:pPr>
        <w:spacing w:after="0"/>
        <w:rPr>
          <w:rFonts w:cstheme="minorHAnsi"/>
          <w:b/>
          <w:bCs/>
          <w:iCs/>
        </w:rPr>
      </w:pPr>
    </w:p>
    <w:p w14:paraId="6FD85D50" w14:textId="77777777" w:rsidR="003D0457" w:rsidRDefault="003D0457" w:rsidP="003D0457">
      <w:pPr>
        <w:rPr>
          <w:rFonts w:cstheme="minorHAnsi"/>
          <w:b/>
        </w:rPr>
      </w:pPr>
    </w:p>
    <w:p w14:paraId="45185F7D" w14:textId="4149CCB8" w:rsidR="0070240A" w:rsidRPr="00ED2C97" w:rsidRDefault="002560E6" w:rsidP="003D0457">
      <w:pPr>
        <w:jc w:val="right"/>
        <w:rPr>
          <w:rFonts w:cstheme="minorHAnsi"/>
          <w:b/>
        </w:rPr>
      </w:pPr>
      <w:r w:rsidRPr="00ED2C97">
        <w:rPr>
          <w:rFonts w:cstheme="minorHAnsi"/>
          <w:b/>
        </w:rPr>
        <w:t>data, podpis Uczestnika</w:t>
      </w:r>
      <w:r w:rsidR="00705781">
        <w:rPr>
          <w:rFonts w:cstheme="minorHAnsi"/>
          <w:b/>
        </w:rPr>
        <w:t xml:space="preserve"> Dialogu</w:t>
      </w:r>
    </w:p>
    <w:p w14:paraId="3978AE4E" w14:textId="77777777" w:rsidR="0070240A" w:rsidRPr="00ED2C97" w:rsidRDefault="0070240A" w:rsidP="00AB316F">
      <w:pPr>
        <w:spacing w:line="288" w:lineRule="auto"/>
        <w:rPr>
          <w:rFonts w:cstheme="minorHAnsi"/>
        </w:rPr>
      </w:pPr>
    </w:p>
    <w:sectPr w:rsidR="0070240A" w:rsidRPr="00ED2C97" w:rsidSect="00B6481C">
      <w:headerReference w:type="default" r:id="rId8"/>
      <w:footerReference w:type="default" r:id="rId9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B8D1" w14:textId="77777777" w:rsidR="00273877" w:rsidRDefault="00273877" w:rsidP="00B6481C">
      <w:pPr>
        <w:spacing w:after="0" w:line="240" w:lineRule="auto"/>
      </w:pPr>
      <w:r>
        <w:separator/>
      </w:r>
    </w:p>
  </w:endnote>
  <w:endnote w:type="continuationSeparator" w:id="0">
    <w:p w14:paraId="5FCBA851" w14:textId="77777777" w:rsidR="00273877" w:rsidRDefault="00273877" w:rsidP="00B6481C">
      <w:pPr>
        <w:spacing w:after="0" w:line="240" w:lineRule="auto"/>
      </w:pPr>
      <w:r>
        <w:continuationSeparator/>
      </w:r>
    </w:p>
  </w:endnote>
  <w:endnote w:type="continuationNotice" w:id="1">
    <w:p w14:paraId="171FDFE8" w14:textId="77777777" w:rsidR="00273877" w:rsidRDefault="00273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2055" w14:textId="0AEE8EA0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D93637">
      <w:rPr>
        <w:b/>
        <w:noProof/>
      </w:rPr>
      <w:t>3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D93637">
      <w:rPr>
        <w:b/>
        <w:noProof/>
      </w:rPr>
      <w:t>3</w:t>
    </w:r>
    <w:r w:rsidRPr="00B6481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F9F4" w14:textId="77777777" w:rsidR="00273877" w:rsidRDefault="00273877" w:rsidP="00B6481C">
      <w:pPr>
        <w:spacing w:after="0" w:line="240" w:lineRule="auto"/>
      </w:pPr>
      <w:r>
        <w:separator/>
      </w:r>
    </w:p>
  </w:footnote>
  <w:footnote w:type="continuationSeparator" w:id="0">
    <w:p w14:paraId="432187CF" w14:textId="77777777" w:rsidR="00273877" w:rsidRDefault="00273877" w:rsidP="00B6481C">
      <w:pPr>
        <w:spacing w:after="0" w:line="240" w:lineRule="auto"/>
      </w:pPr>
      <w:r>
        <w:continuationSeparator/>
      </w:r>
    </w:p>
  </w:footnote>
  <w:footnote w:type="continuationNotice" w:id="1">
    <w:p w14:paraId="2CB46C31" w14:textId="77777777" w:rsidR="00273877" w:rsidRDefault="00273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0DBC" w14:textId="77777777" w:rsidR="00B6481C" w:rsidRDefault="00B6481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D9E76" wp14:editId="1204EEDC">
              <wp:simplePos x="0" y="0"/>
              <wp:positionH relativeFrom="column">
                <wp:posOffset>99030</wp:posOffset>
              </wp:positionH>
              <wp:positionV relativeFrom="paragraph">
                <wp:posOffset>198371</wp:posOffset>
              </wp:positionV>
              <wp:extent cx="5594400" cy="696016"/>
              <wp:effectExtent l="0" t="0" r="6350" b="889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400" cy="696016"/>
                        <a:chOff x="0" y="0"/>
                        <a:chExt cx="5802923" cy="52753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5802923" cy="527538"/>
                          <a:chOff x="0" y="0"/>
                          <a:chExt cx="5802923" cy="527538"/>
                        </a:xfrm>
                      </wpg:grpSpPr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30" cy="527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" name="Grupa 1"/>
                        <wpg:cNvGrpSpPr/>
                        <wpg:grpSpPr>
                          <a:xfrm>
                            <a:off x="3053861" y="17584"/>
                            <a:ext cx="2749062" cy="498231"/>
                            <a:chOff x="0" y="0"/>
                            <a:chExt cx="2749062" cy="498231"/>
                          </a:xfrm>
                        </wpg:grpSpPr>
                        <pic:pic xmlns:pic="http://schemas.openxmlformats.org/drawingml/2006/picture">
                          <pic:nvPicPr>
                            <pic:cNvPr id="25" name="Obraz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6785" y="0"/>
                              <a:ext cx="1512277" cy="4982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Obraz 13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3092"/>
                              <a:ext cx="861646" cy="287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0" y="17584"/>
                          <a:ext cx="1406769" cy="4689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8E919" id="Grupa 4" o:spid="_x0000_s1026" style="position:absolute;margin-left:7.8pt;margin-top:15.6pt;width:440.5pt;height:54.8pt;z-index:251659264;mso-width-relative:margin;mso-height-relative:margin" coordsize="58029,52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">
              <v:group id="Grupa 2" o:spid="_x0000_s1027" style="position:absolute;width:58029;height:5275" coordsize="58029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8" type="#_x0000_t75" style="position:absolute;width:11840;height:5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">
                  <v:imagedata r:id="rId5" o:title=""/>
                  <v:path arrowok="t"/>
                </v:shape>
                <v:group id="Grupa 1" o:spid="_x0000_s1029" style="position:absolute;left:30538;top:175;width:27491;height:4983" coordsize="27490,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Obraz 25" o:spid="_x0000_s1030" type="#_x0000_t75" style="position:absolute;left:12367;width:15123;height:4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">
                    <v:imagedata r:id="rId6" o:title=""/>
                    <v:path arrowok="t"/>
                  </v:shape>
                  <v:shape id="Obraz 13" o:spid="_x0000_s1031" type="#_x0000_t75" style="position:absolute;top:1230;width:8616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">
                    <v:imagedata r:id="rId7" o:title=""/>
                  </v:shape>
                </v:group>
              </v:group>
              <v:shape id="Obraz 3" o:spid="_x0000_s1032" type="#_x0000_t75" style="position:absolute;left:13716;top:175;width:14067;height:4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 w15:restartNumberingAfterBreak="0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1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21"/>
  </w:num>
  <w:num w:numId="28">
    <w:abstractNumId w:val="11"/>
  </w:num>
  <w:num w:numId="29">
    <w:abstractNumId w:val="26"/>
  </w:num>
  <w:num w:numId="30">
    <w:abstractNumId w:val="30"/>
  </w:num>
  <w:num w:numId="31">
    <w:abstractNumId w:val="18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C"/>
    <w:rsid w:val="00024A8E"/>
    <w:rsid w:val="000272FC"/>
    <w:rsid w:val="00035A35"/>
    <w:rsid w:val="00050CC3"/>
    <w:rsid w:val="000B63C0"/>
    <w:rsid w:val="000D49C1"/>
    <w:rsid w:val="0017546B"/>
    <w:rsid w:val="00184290"/>
    <w:rsid w:val="001C33EC"/>
    <w:rsid w:val="001F538B"/>
    <w:rsid w:val="00201859"/>
    <w:rsid w:val="002142AE"/>
    <w:rsid w:val="0023223C"/>
    <w:rsid w:val="002405B7"/>
    <w:rsid w:val="00245D5F"/>
    <w:rsid w:val="00246E47"/>
    <w:rsid w:val="002560E6"/>
    <w:rsid w:val="00267811"/>
    <w:rsid w:val="00273877"/>
    <w:rsid w:val="00285AFD"/>
    <w:rsid w:val="002C23FF"/>
    <w:rsid w:val="002E5880"/>
    <w:rsid w:val="002F6811"/>
    <w:rsid w:val="00332B23"/>
    <w:rsid w:val="00356494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B32A5"/>
    <w:rsid w:val="004B47B6"/>
    <w:rsid w:val="004C5C56"/>
    <w:rsid w:val="005337BC"/>
    <w:rsid w:val="00535084"/>
    <w:rsid w:val="00571EC1"/>
    <w:rsid w:val="005D76A5"/>
    <w:rsid w:val="00633379"/>
    <w:rsid w:val="006347C9"/>
    <w:rsid w:val="00672D3B"/>
    <w:rsid w:val="00676254"/>
    <w:rsid w:val="00690133"/>
    <w:rsid w:val="006B5BED"/>
    <w:rsid w:val="006D2928"/>
    <w:rsid w:val="0070240A"/>
    <w:rsid w:val="00705781"/>
    <w:rsid w:val="0072397B"/>
    <w:rsid w:val="0072561E"/>
    <w:rsid w:val="00781C01"/>
    <w:rsid w:val="007C40FD"/>
    <w:rsid w:val="007F3F11"/>
    <w:rsid w:val="007F6EC7"/>
    <w:rsid w:val="008427EA"/>
    <w:rsid w:val="00862719"/>
    <w:rsid w:val="008667D0"/>
    <w:rsid w:val="00867D43"/>
    <w:rsid w:val="0089737D"/>
    <w:rsid w:val="008A32D7"/>
    <w:rsid w:val="009076BA"/>
    <w:rsid w:val="009279D8"/>
    <w:rsid w:val="00940810"/>
    <w:rsid w:val="0094529B"/>
    <w:rsid w:val="009553D2"/>
    <w:rsid w:val="00957B29"/>
    <w:rsid w:val="0097143B"/>
    <w:rsid w:val="00972C78"/>
    <w:rsid w:val="00976442"/>
    <w:rsid w:val="009C14AB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A23CC"/>
    <w:rsid w:val="00BA4576"/>
    <w:rsid w:val="00BC319F"/>
    <w:rsid w:val="00BD2337"/>
    <w:rsid w:val="00BE5F7C"/>
    <w:rsid w:val="00BF6F8D"/>
    <w:rsid w:val="00C0067B"/>
    <w:rsid w:val="00C15686"/>
    <w:rsid w:val="00C34B57"/>
    <w:rsid w:val="00C45C70"/>
    <w:rsid w:val="00C54572"/>
    <w:rsid w:val="00C9372E"/>
    <w:rsid w:val="00CC0140"/>
    <w:rsid w:val="00D10786"/>
    <w:rsid w:val="00D23226"/>
    <w:rsid w:val="00D4065E"/>
    <w:rsid w:val="00D631C7"/>
    <w:rsid w:val="00D84C4F"/>
    <w:rsid w:val="00D924B6"/>
    <w:rsid w:val="00D93637"/>
    <w:rsid w:val="00E14C81"/>
    <w:rsid w:val="00E20584"/>
    <w:rsid w:val="00E2142E"/>
    <w:rsid w:val="00E253C7"/>
    <w:rsid w:val="00E47790"/>
    <w:rsid w:val="00E543AA"/>
    <w:rsid w:val="00E65754"/>
    <w:rsid w:val="00E665BB"/>
    <w:rsid w:val="00ED2C97"/>
    <w:rsid w:val="00EF7A6E"/>
    <w:rsid w:val="00F01267"/>
    <w:rsid w:val="00F0228D"/>
    <w:rsid w:val="00F37211"/>
    <w:rsid w:val="00F43ADA"/>
    <w:rsid w:val="00F56316"/>
    <w:rsid w:val="00F87F18"/>
    <w:rsid w:val="00FA76D5"/>
    <w:rsid w:val="00FB6385"/>
    <w:rsid w:val="00FC4AF5"/>
    <w:rsid w:val="00FC6C83"/>
    <w:rsid w:val="00FC6EE5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  <w15:docId w15:val="{1382CA7C-0EB8-4134-B322-D6FAC48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DA31-3C67-462D-8D66-7350B412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Gajewska Agnieszka</cp:lastModifiedBy>
  <cp:revision>4</cp:revision>
  <dcterms:created xsi:type="dcterms:W3CDTF">2018-07-17T13:25:00Z</dcterms:created>
  <dcterms:modified xsi:type="dcterms:W3CDTF">2018-07-18T07:37:00Z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