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F99B" w14:textId="2E78CD77" w:rsidR="006D2928" w:rsidRPr="00ED2C97" w:rsidRDefault="00690D1D" w:rsidP="006D2928">
      <w:pPr>
        <w:rPr>
          <w:rFonts w:cstheme="minorHAnsi"/>
        </w:rPr>
      </w:pPr>
      <w:r>
        <w:rPr>
          <w:rFonts w:eastAsia="Times New Roman" w:cstheme="minorHAnsi"/>
          <w:b/>
          <w:bCs/>
          <w:lang w:eastAsia="ar-SA"/>
        </w:rPr>
        <w:t>Załącznik nr 1</w:t>
      </w:r>
      <w:r w:rsidR="006D2928" w:rsidRPr="00ED2C97">
        <w:rPr>
          <w:rFonts w:eastAsia="Times New Roman" w:cstheme="minorHAnsi"/>
          <w:b/>
          <w:bCs/>
          <w:lang w:eastAsia="ar-SA"/>
        </w:rPr>
        <w:t xml:space="preserve"> do Ogłoszenia o dialogu technicznym nr 1/2018</w:t>
      </w:r>
    </w:p>
    <w:p w14:paraId="5454544A" w14:textId="77777777" w:rsidR="00ED2C97" w:rsidRDefault="00ED2C97" w:rsidP="006D2928">
      <w:pPr>
        <w:rPr>
          <w:rFonts w:cstheme="minorHAnsi"/>
        </w:rPr>
      </w:pPr>
    </w:p>
    <w:p w14:paraId="1B1BA6BD" w14:textId="77777777" w:rsidR="00690D1D" w:rsidRPr="00690D1D" w:rsidRDefault="00690D1D" w:rsidP="00690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690D1D" w:rsidRPr="00690D1D" w14:paraId="41DA2C7D" w14:textId="77777777" w:rsidTr="002F2C30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612D" w14:textId="77777777" w:rsidR="00690D1D" w:rsidRPr="00690D1D" w:rsidRDefault="00690D1D" w:rsidP="00690D1D">
            <w:pPr>
              <w:widowControl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E14BDE3" w14:textId="77777777"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CC56C55" w14:textId="77777777"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_____________________________</w:t>
            </w:r>
          </w:p>
          <w:p w14:paraId="5CD9BB90" w14:textId="77777777"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FD767B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>Zamawiający:</w:t>
            </w:r>
          </w:p>
          <w:p w14:paraId="41B70721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ENERGA-OPERATOR SA</w:t>
            </w:r>
          </w:p>
          <w:p w14:paraId="25994A8A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Marynarki Polskiej 130</w:t>
            </w:r>
          </w:p>
          <w:p w14:paraId="04CD69E7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80-557 Gdańsk</w:t>
            </w:r>
          </w:p>
          <w:p w14:paraId="57646742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69E98542" w14:textId="77777777"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AA2A9D" w14:textId="77777777"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  <w:r w:rsidRPr="00690D1D">
        <w:rPr>
          <w:rFonts w:ascii="Calibri" w:eastAsia="Times New Roman" w:hAnsi="Calibri" w:cs="Calibri"/>
          <w:sz w:val="20"/>
          <w:szCs w:val="20"/>
          <w:lang w:eastAsia="pl-PL"/>
        </w:rPr>
        <w:t>Nr sprawy: Dialog techniczny 1/2018</w:t>
      </w:r>
    </w:p>
    <w:p w14:paraId="2131A99F" w14:textId="77777777"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44F169" w14:textId="77777777" w:rsidR="00690D1D" w:rsidRPr="00690D1D" w:rsidRDefault="00690D1D" w:rsidP="00690D1D">
      <w:pPr>
        <w:widowControl w:val="0"/>
        <w:spacing w:after="120" w:line="300" w:lineRule="atLeast"/>
        <w:rPr>
          <w:rFonts w:ascii="Calibri" w:eastAsia="Times New Roman" w:hAnsi="Calibri" w:cs="Calibri"/>
          <w:b/>
          <w:sz w:val="20"/>
          <w:szCs w:val="20"/>
          <w:u w:val="single"/>
          <w:lang w:val="x-none" w:eastAsia="x-none"/>
        </w:rPr>
      </w:pPr>
    </w:p>
    <w:p w14:paraId="34EE08E9" w14:textId="77777777" w:rsidR="00690D1D" w:rsidRPr="00690D1D" w:rsidRDefault="00690D1D" w:rsidP="00690D1D">
      <w:pPr>
        <w:widowControl w:val="0"/>
        <w:spacing w:before="40" w:after="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ZGŁOSZENIE </w:t>
      </w:r>
    </w:p>
    <w:p w14:paraId="2AD89C3A" w14:textId="77777777" w:rsidR="00690D1D" w:rsidRPr="00690D1D" w:rsidRDefault="00690D1D" w:rsidP="00690D1D">
      <w:pPr>
        <w:widowControl w:val="0"/>
        <w:spacing w:before="40" w:after="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DO UDZIAŁU W DIALOGU TECHNICZNYM</w:t>
      </w:r>
    </w:p>
    <w:p w14:paraId="52EE1EC8" w14:textId="77777777" w:rsidR="00690D1D" w:rsidRPr="00690D1D" w:rsidRDefault="00690D1D" w:rsidP="00690D1D">
      <w:pPr>
        <w:widowControl w:val="0"/>
        <w:spacing w:before="40" w:after="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14:paraId="141FC3F6" w14:textId="77777777" w:rsidR="00690D1D" w:rsidRPr="00690D1D" w:rsidRDefault="00690D1D" w:rsidP="00690D1D">
      <w:pPr>
        <w:widowControl w:val="0"/>
        <w:spacing w:before="40" w:after="40" w:line="360" w:lineRule="auto"/>
        <w:ind w:left="567"/>
        <w:jc w:val="center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poprzedzającym wszczęcie postępowania w przedmiocie:</w:t>
      </w:r>
    </w:p>
    <w:p w14:paraId="21AD7E06" w14:textId="77777777" w:rsidR="00690D1D" w:rsidRPr="00690D1D" w:rsidRDefault="00690D1D" w:rsidP="00690D1D">
      <w:pPr>
        <w:widowControl w:val="0"/>
        <w:spacing w:before="40" w:after="40" w:line="360" w:lineRule="auto"/>
        <w:ind w:left="567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 xml:space="preserve">Wdrożenie centralnego systemu zarządzania ruchem sieci elektroenergetycznej SCADA </w:t>
      </w:r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br/>
        <w:t xml:space="preserve">w ramach projektu Smart </w:t>
      </w:r>
      <w:proofErr w:type="spellStart"/>
      <w:r w:rsidRPr="00690D1D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Grid</w:t>
      </w:r>
      <w:proofErr w:type="spellEnd"/>
    </w:p>
    <w:p w14:paraId="17C874DD" w14:textId="77777777" w:rsidR="00690D1D" w:rsidRPr="00690D1D" w:rsidRDefault="00690D1D" w:rsidP="00690D1D">
      <w:pPr>
        <w:widowControl w:val="0"/>
        <w:spacing w:after="120" w:line="300" w:lineRule="atLeast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55"/>
        <w:gridCol w:w="7631"/>
      </w:tblGrid>
      <w:tr w:rsidR="00690D1D" w:rsidRPr="00690D1D" w14:paraId="34A70344" w14:textId="77777777" w:rsidTr="002F2C30">
        <w:tc>
          <w:tcPr>
            <w:tcW w:w="1763" w:type="dxa"/>
            <w:tcBorders>
              <w:bottom w:val="single" w:sz="4" w:space="0" w:color="BFBFBF"/>
              <w:right w:val="single" w:sz="4" w:space="0" w:color="BFBFBF"/>
            </w:tcBorders>
          </w:tcPr>
          <w:p w14:paraId="0037FD1C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Wykonawca  </w:t>
            </w:r>
          </w:p>
        </w:tc>
        <w:tc>
          <w:tcPr>
            <w:tcW w:w="8487" w:type="dxa"/>
            <w:tcBorders>
              <w:left w:val="single" w:sz="4" w:space="0" w:color="BFBFBF"/>
              <w:bottom w:val="single" w:sz="4" w:space="0" w:color="BFBFBF"/>
            </w:tcBorders>
          </w:tcPr>
          <w:p w14:paraId="7EF5BED6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  <w:t>/pełna nazwa/ …………………………………………………………………………</w:t>
            </w:r>
          </w:p>
        </w:tc>
      </w:tr>
      <w:tr w:rsidR="00690D1D" w:rsidRPr="00690D1D" w14:paraId="116B2044" w14:textId="77777777" w:rsidTr="002F2C30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522BF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adres: 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82A119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  <w:t>/adres do korespondencji / ……………………………………………………….…</w:t>
            </w:r>
          </w:p>
        </w:tc>
      </w:tr>
      <w:tr w:rsidR="00690D1D" w:rsidRPr="00690D1D" w14:paraId="3F0C4531" w14:textId="77777777" w:rsidTr="002F2C30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C17E8F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211414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  <w:t>/adres e-mail do korespondencji / ……………………………………………………….…</w:t>
            </w:r>
          </w:p>
        </w:tc>
      </w:tr>
      <w:tr w:rsidR="00690D1D" w:rsidRPr="00690D1D" w14:paraId="0A705564" w14:textId="77777777" w:rsidTr="002F2C30">
        <w:tc>
          <w:tcPr>
            <w:tcW w:w="1763" w:type="dxa"/>
            <w:tcBorders>
              <w:top w:val="single" w:sz="4" w:space="0" w:color="BFBFBF"/>
              <w:right w:val="single" w:sz="4" w:space="0" w:color="BFBFBF"/>
            </w:tcBorders>
          </w:tcPr>
          <w:p w14:paraId="54C74171" w14:textId="77777777" w:rsidR="00690D1D" w:rsidRPr="00690D1D" w:rsidRDefault="00690D1D" w:rsidP="00690D1D">
            <w:pPr>
              <w:widowControl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osoby do kontaktów</w:t>
            </w:r>
          </w:p>
        </w:tc>
        <w:tc>
          <w:tcPr>
            <w:tcW w:w="8487" w:type="dxa"/>
            <w:tcBorders>
              <w:top w:val="single" w:sz="4" w:space="0" w:color="BFBFBF"/>
              <w:left w:val="single" w:sz="4" w:space="0" w:color="BFBFBF"/>
            </w:tcBorders>
          </w:tcPr>
          <w:p w14:paraId="7B266151" w14:textId="77777777" w:rsidR="00690D1D" w:rsidRPr="00690D1D" w:rsidRDefault="00690D1D" w:rsidP="00690D1D">
            <w:pPr>
              <w:widowControl w:val="0"/>
              <w:spacing w:before="40" w:after="4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pl-PL"/>
              </w:rPr>
            </w:pPr>
          </w:p>
        </w:tc>
      </w:tr>
    </w:tbl>
    <w:p w14:paraId="1288A5A3" w14:textId="77777777" w:rsidR="00690D1D" w:rsidRPr="00690D1D" w:rsidRDefault="00690D1D" w:rsidP="00690D1D">
      <w:pPr>
        <w:widowControl w:val="0"/>
        <w:spacing w:before="40" w:after="4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F471C8F" w14:textId="77777777" w:rsidR="00690D1D" w:rsidRPr="00690D1D" w:rsidRDefault="00690D1D" w:rsidP="00690D1D">
      <w:pPr>
        <w:widowControl w:val="0"/>
        <w:spacing w:before="40" w:after="40" w:line="240" w:lineRule="auto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reprezentowany przez ……………………………………………………/zarząd/pełnomocnika Wykonawcy</w:t>
      </w:r>
      <w:r w:rsidRPr="00690D1D">
        <w:rPr>
          <w:rFonts w:ascii="Calibri" w:eastAsia="Times New Roman" w:hAnsi="Calibri" w:cs="Calibri"/>
          <w:sz w:val="20"/>
          <w:szCs w:val="20"/>
          <w:lang w:eastAsia="x-none"/>
        </w:rPr>
        <w:t xml:space="preserve"> </w:t>
      </w:r>
      <w:r w:rsidRPr="00690D1D">
        <w:rPr>
          <w:rFonts w:ascii="Calibri" w:eastAsia="Times New Roman" w:hAnsi="Calibri" w:cs="Calibri"/>
          <w:sz w:val="16"/>
          <w:szCs w:val="16"/>
          <w:lang w:eastAsia="x-none"/>
        </w:rPr>
        <w:t>(niepotrzebne skreślić)</w:t>
      </w:r>
    </w:p>
    <w:p w14:paraId="061F5239" w14:textId="77777777" w:rsidR="00690D1D" w:rsidRPr="00690D1D" w:rsidRDefault="00690D1D" w:rsidP="00690D1D">
      <w:pPr>
        <w:widowControl w:val="0"/>
        <w:spacing w:before="40" w:after="4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7AA217FD" w14:textId="77777777" w:rsidR="00690D1D" w:rsidRPr="00690D1D" w:rsidRDefault="00690D1D" w:rsidP="00690D1D">
      <w:pPr>
        <w:widowControl w:val="0"/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Działając w imieniu wskazanego wyżej Wykonawcy, oświadczam, że:</w:t>
      </w:r>
    </w:p>
    <w:p w14:paraId="377F4976" w14:textId="77777777" w:rsidR="00690D1D" w:rsidRPr="00690D1D" w:rsidRDefault="00690D1D" w:rsidP="00690D1D">
      <w:pPr>
        <w:widowControl w:val="0"/>
        <w:numPr>
          <w:ilvl w:val="0"/>
          <w:numId w:val="33"/>
        </w:numPr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Wykonawca jest zainteresowany udziałem w dialogu technicznym poprzedzającym wszczęcie postępowania w przedmiocie </w:t>
      </w:r>
      <w:r w:rsidRPr="00690D1D">
        <w:rPr>
          <w:rFonts w:ascii="Calibri" w:eastAsia="Times New Roman" w:hAnsi="Calibri" w:cs="Calibri"/>
          <w:sz w:val="20"/>
          <w:szCs w:val="20"/>
          <w:lang w:eastAsia="x-none"/>
        </w:rPr>
        <w:t>„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Wdrożenie centralnego systemu zarządzania ruchem sieci elektroenergetycznej SCADA w ramach projektu Smart </w:t>
      </w:r>
      <w:proofErr w:type="spellStart"/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Grid</w:t>
      </w:r>
      <w:proofErr w:type="spellEnd"/>
      <w:r w:rsidRPr="00690D1D">
        <w:rPr>
          <w:rFonts w:ascii="Calibri" w:eastAsia="Times New Roman" w:hAnsi="Calibri" w:cs="Calibri"/>
          <w:sz w:val="20"/>
          <w:szCs w:val="20"/>
          <w:lang w:eastAsia="x-none"/>
        </w:rPr>
        <w:t xml:space="preserve">” </w:t>
      </w: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dla ENERGA-OPERATOR SA, na warunkach określonych przez Zamawiającego w „Ogłoszeniu o zamiarze przeprowadzenia dialogu technicznego” oraz Regulaminu</w:t>
      </w:r>
      <w:r w:rsidRPr="00690D1D">
        <w:rPr>
          <w:rFonts w:ascii="Calibri" w:eastAsia="Times New Roman" w:hAnsi="Calibri" w:cs="Calibri"/>
          <w:sz w:val="20"/>
          <w:szCs w:val="20"/>
          <w:lang w:eastAsia="x-none"/>
        </w:rPr>
        <w:t xml:space="preserve"> o przeprowadzenie dialogu technicznego. </w:t>
      </w:r>
    </w:p>
    <w:p w14:paraId="2931F3C8" w14:textId="77777777" w:rsidR="00690D1D" w:rsidRPr="00690D1D" w:rsidRDefault="00690D1D" w:rsidP="00690D1D">
      <w:pPr>
        <w:widowControl w:val="0"/>
        <w:numPr>
          <w:ilvl w:val="0"/>
          <w:numId w:val="33"/>
        </w:numPr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Wykonawca wyraża zgodę na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wykorzystanie informacji przekazanych w toku dialogu technicznego na potrzeby przygotowania dokumentacji przetargowej, w tym opisu przedmiotu zamówienia, specyfikacji istotnych warunków zamówienia i warunków umowy. </w:t>
      </w:r>
    </w:p>
    <w:p w14:paraId="7C62172B" w14:textId="720AFCDD" w:rsidR="00690D1D" w:rsidRPr="00690D1D" w:rsidRDefault="00690D1D" w:rsidP="00690D1D">
      <w:pPr>
        <w:widowControl w:val="0"/>
        <w:numPr>
          <w:ilvl w:val="0"/>
          <w:numId w:val="33"/>
        </w:numPr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W razie przekazania Zamawiającemu w toku dialogu technicznego utworu, w rozumieniu ustawy z dnia 4 lutego 1994 r. o prawie autorskim i prawach pokrewnych (tj. Dz.U. z 2018</w:t>
      </w:r>
      <w:r w:rsidRPr="00690D1D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r. poz. 1191) Wykonawca udziela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lastRenderedPageBreak/>
        <w:t xml:space="preserve">Zamawiającemu bezwarunkowej </w:t>
      </w:r>
      <w:r w:rsidR="008546E0" w:rsidRPr="008546E0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nieodpłatnej, niewypowiadalnej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zgody na wykorzystanie tego utworu - w zależności do potrzeb Zamawiającego - w całości lub w części, na potrzeby przygotowania dokumentacji przetargowej, w tym opisu przedmiotu zamówienia, specyfikacji istotnych warunków zamówienia i warunków umowy oraz udziela zezwolenia na wykonywanie praw zależnych do utworu, rozporządzanie i korzystanie z opracowań utworu lub jego części.</w:t>
      </w:r>
      <w:r w:rsidRPr="00690D1D">
        <w:rPr>
          <w:rFonts w:ascii="Calibri" w:eastAsia="Times New Roman" w:hAnsi="Calibri" w:cs="Calibri"/>
          <w:bCs/>
          <w:sz w:val="20"/>
          <w:szCs w:val="20"/>
          <w:lang w:eastAsia="x-none"/>
        </w:rPr>
        <w:t xml:space="preserve"> </w:t>
      </w:r>
      <w:r w:rsidRPr="00690D1D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Wykonawca zapewnia, że wykorzystanie utworów przez Zamawiającego nie będzie naruszało praw osób trzecich. </w:t>
      </w:r>
    </w:p>
    <w:p w14:paraId="5A1FD2D1" w14:textId="77777777" w:rsidR="00690D1D" w:rsidRPr="00690D1D" w:rsidRDefault="00690D1D" w:rsidP="00690D1D">
      <w:pPr>
        <w:widowControl w:val="0"/>
        <w:numPr>
          <w:ilvl w:val="0"/>
          <w:numId w:val="33"/>
        </w:numPr>
        <w:autoSpaceDE w:val="0"/>
        <w:autoSpaceDN w:val="0"/>
        <w:spacing w:before="60" w:after="60" w:line="300" w:lineRule="atLeast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Załącznikami do niniejszego Zgłoszenia są: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425"/>
        <w:gridCol w:w="284"/>
        <w:gridCol w:w="7229"/>
      </w:tblGrid>
      <w:tr w:rsidR="00690D1D" w:rsidRPr="00690D1D" w14:paraId="183A281A" w14:textId="77777777" w:rsidTr="002F2C30">
        <w:tc>
          <w:tcPr>
            <w:tcW w:w="1554" w:type="dxa"/>
          </w:tcPr>
          <w:p w14:paraId="11E7820E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</w:t>
            </w:r>
          </w:p>
        </w:tc>
        <w:tc>
          <w:tcPr>
            <w:tcW w:w="425" w:type="dxa"/>
          </w:tcPr>
          <w:p w14:paraId="79751CAA" w14:textId="77777777" w:rsidR="00690D1D" w:rsidRPr="00690D1D" w:rsidRDefault="00690D1D" w:rsidP="00690D1D">
            <w:pPr>
              <w:widowControl w:val="0"/>
              <w:numPr>
                <w:ilvl w:val="0"/>
                <w:numId w:val="34"/>
              </w:numPr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1CD98DD6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7229" w:type="dxa"/>
          </w:tcPr>
          <w:p w14:paraId="612309C1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Odpis z KRS lub innego właściwego rejestru.</w:t>
            </w:r>
          </w:p>
        </w:tc>
      </w:tr>
      <w:tr w:rsidR="00690D1D" w:rsidRPr="00690D1D" w14:paraId="545EF380" w14:textId="77777777" w:rsidTr="002F2C30">
        <w:tc>
          <w:tcPr>
            <w:tcW w:w="1554" w:type="dxa"/>
          </w:tcPr>
          <w:p w14:paraId="0A213202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</w:t>
            </w:r>
          </w:p>
        </w:tc>
        <w:tc>
          <w:tcPr>
            <w:tcW w:w="425" w:type="dxa"/>
          </w:tcPr>
          <w:p w14:paraId="368831EC" w14:textId="77777777" w:rsidR="00690D1D" w:rsidRPr="00690D1D" w:rsidRDefault="00690D1D" w:rsidP="00690D1D">
            <w:pPr>
              <w:widowControl w:val="0"/>
              <w:numPr>
                <w:ilvl w:val="0"/>
                <w:numId w:val="34"/>
              </w:numPr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21EFF13E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7229" w:type="dxa"/>
          </w:tcPr>
          <w:p w14:paraId="0D06AE72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Pełnomocnictwo /o ile dotyczy</w:t>
            </w:r>
          </w:p>
        </w:tc>
      </w:tr>
      <w:tr w:rsidR="00690D1D" w:rsidRPr="00690D1D" w14:paraId="62BDA44D" w14:textId="77777777" w:rsidTr="002F2C30">
        <w:tc>
          <w:tcPr>
            <w:tcW w:w="1554" w:type="dxa"/>
          </w:tcPr>
          <w:p w14:paraId="59B05628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</w:t>
            </w:r>
          </w:p>
        </w:tc>
        <w:tc>
          <w:tcPr>
            <w:tcW w:w="425" w:type="dxa"/>
          </w:tcPr>
          <w:p w14:paraId="5CE62282" w14:textId="77777777" w:rsidR="00690D1D" w:rsidRPr="00690D1D" w:rsidRDefault="00690D1D" w:rsidP="00690D1D">
            <w:pPr>
              <w:widowControl w:val="0"/>
              <w:numPr>
                <w:ilvl w:val="0"/>
                <w:numId w:val="34"/>
              </w:numPr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14:paraId="03C6B73D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7229" w:type="dxa"/>
          </w:tcPr>
          <w:p w14:paraId="797042BF" w14:textId="77777777" w:rsidR="00690D1D" w:rsidRPr="00690D1D" w:rsidRDefault="00690D1D" w:rsidP="00690D1D">
            <w:pPr>
              <w:widowControl w:val="0"/>
              <w:spacing w:before="60" w:after="60" w:line="300" w:lineRule="atLeast"/>
              <w:ind w:right="-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Oświadczenie o zachowaniu poufności informacji</w:t>
            </w:r>
          </w:p>
        </w:tc>
      </w:tr>
    </w:tbl>
    <w:p w14:paraId="20551530" w14:textId="77777777" w:rsidR="00690D1D" w:rsidRPr="00690D1D" w:rsidRDefault="00690D1D" w:rsidP="00690D1D">
      <w:pPr>
        <w:widowControl w:val="0"/>
        <w:shd w:val="clear" w:color="auto" w:fill="FFFFFF"/>
        <w:spacing w:before="60" w:after="60" w:line="300" w:lineRule="atLeas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B1A8589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4381D454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690D1D">
        <w:rPr>
          <w:rFonts w:ascii="Calibri" w:eastAsia="Times New Roman" w:hAnsi="Calibri" w:cs="Calibri"/>
          <w:sz w:val="20"/>
          <w:szCs w:val="20"/>
          <w:lang w:val="x-none" w:eastAsia="x-none"/>
        </w:rPr>
        <w:t>_________________, dnia ____ ____ 2018 roku</w:t>
      </w:r>
    </w:p>
    <w:p w14:paraId="66BB6238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3DB3F807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3C3EFDC8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579AC84F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680352B1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628841E4" w14:textId="77777777" w:rsidR="00690D1D" w:rsidRPr="00690D1D" w:rsidRDefault="00690D1D" w:rsidP="00690D1D">
      <w:pPr>
        <w:widowControl w:val="0"/>
        <w:autoSpaceDE w:val="0"/>
        <w:autoSpaceDN w:val="0"/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10"/>
      </w:tblGrid>
      <w:tr w:rsidR="00690D1D" w:rsidRPr="00690D1D" w14:paraId="6BE7567A" w14:textId="77777777" w:rsidTr="002F2C30">
        <w:tc>
          <w:tcPr>
            <w:tcW w:w="4110" w:type="dxa"/>
            <w:shd w:val="clear" w:color="auto" w:fill="auto"/>
          </w:tcPr>
          <w:p w14:paraId="2054AFC2" w14:textId="77777777" w:rsidR="00690D1D" w:rsidRPr="00690D1D" w:rsidRDefault="00690D1D" w:rsidP="00690D1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_____________________________________</w:t>
            </w:r>
          </w:p>
        </w:tc>
      </w:tr>
      <w:tr w:rsidR="00690D1D" w:rsidRPr="00690D1D" w14:paraId="461DE223" w14:textId="77777777" w:rsidTr="002F2C30">
        <w:tc>
          <w:tcPr>
            <w:tcW w:w="4110" w:type="dxa"/>
            <w:shd w:val="clear" w:color="auto" w:fill="auto"/>
          </w:tcPr>
          <w:p w14:paraId="24ED7E95" w14:textId="77777777" w:rsidR="00690D1D" w:rsidRPr="00690D1D" w:rsidRDefault="00690D1D" w:rsidP="00690D1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(pieczęć imienna i podpis </w:t>
            </w:r>
            <w:r w:rsidRPr="00690D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osoby</w:t>
            </w:r>
          </w:p>
        </w:tc>
      </w:tr>
      <w:tr w:rsidR="00690D1D" w:rsidRPr="00690D1D" w14:paraId="5908C09D" w14:textId="77777777" w:rsidTr="002F2C30">
        <w:tc>
          <w:tcPr>
            <w:tcW w:w="4110" w:type="dxa"/>
            <w:shd w:val="clear" w:color="auto" w:fill="auto"/>
          </w:tcPr>
          <w:p w14:paraId="0379218D" w14:textId="77777777" w:rsidR="00690D1D" w:rsidRPr="00690D1D" w:rsidRDefault="00690D1D" w:rsidP="00690D1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690D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upoważnionej do reprezentowania Wykonawcy</w:t>
            </w:r>
            <w:r w:rsidRPr="00690D1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14:paraId="3FD22F30" w14:textId="77777777" w:rsidR="00690D1D" w:rsidRPr="00690D1D" w:rsidRDefault="00690D1D" w:rsidP="00690D1D">
      <w:pPr>
        <w:spacing w:before="60" w:after="60" w:line="300" w:lineRule="atLeas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78AE4E" w14:textId="77777777" w:rsidR="0070240A" w:rsidRPr="00ED2C97" w:rsidRDefault="0070240A" w:rsidP="00AB316F">
      <w:pPr>
        <w:spacing w:line="288" w:lineRule="auto"/>
        <w:rPr>
          <w:rFonts w:cstheme="minorHAnsi"/>
        </w:rPr>
      </w:pPr>
    </w:p>
    <w:sectPr w:rsidR="0070240A" w:rsidRPr="00ED2C97" w:rsidSect="00B64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6A9E0" w15:done="0"/>
  <w15:commentEx w15:paraId="0F2AC266" w15:done="0"/>
  <w15:commentEx w15:paraId="7109B177" w15:done="0"/>
  <w15:commentEx w15:paraId="7FF79189" w15:done="0"/>
  <w15:commentEx w15:paraId="2ACA2C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266" w16cid:durableId="1EDF8B6D"/>
  <w16cid:commentId w16cid:paraId="7109B177" w16cid:durableId="1EDF8F5C"/>
  <w16cid:commentId w16cid:paraId="7FF79189" w16cid:durableId="1EDF8F79"/>
  <w16cid:commentId w16cid:paraId="2ACA2C9A" w16cid:durableId="1EE08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C1971" w14:textId="77777777" w:rsidR="00ED6061" w:rsidRDefault="00ED6061" w:rsidP="00B6481C">
      <w:pPr>
        <w:spacing w:after="0" w:line="240" w:lineRule="auto"/>
      </w:pPr>
      <w:r>
        <w:separator/>
      </w:r>
    </w:p>
  </w:endnote>
  <w:endnote w:type="continuationSeparator" w:id="0">
    <w:p w14:paraId="3302B680" w14:textId="77777777" w:rsidR="00ED6061" w:rsidRDefault="00ED6061" w:rsidP="00B6481C">
      <w:pPr>
        <w:spacing w:after="0" w:line="240" w:lineRule="auto"/>
      </w:pPr>
      <w:r>
        <w:continuationSeparator/>
      </w:r>
    </w:p>
  </w:endnote>
  <w:endnote w:type="continuationNotice" w:id="1">
    <w:p w14:paraId="0BB40894" w14:textId="77777777" w:rsidR="00ED6061" w:rsidRDefault="00ED6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0986" w14:textId="77777777" w:rsidR="009D36FC" w:rsidRDefault="009D3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2055" w14:textId="1CB3EAF9"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9D36FC">
      <w:rPr>
        <w:b/>
        <w:noProof/>
      </w:rPr>
      <w:t>1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9D36FC">
      <w:rPr>
        <w:b/>
        <w:noProof/>
      </w:rPr>
      <w:t>2</w:t>
    </w:r>
    <w:r w:rsidRPr="00B6481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9B5A" w14:textId="77777777" w:rsidR="009D36FC" w:rsidRDefault="009D3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A2AE" w14:textId="77777777" w:rsidR="00ED6061" w:rsidRDefault="00ED6061" w:rsidP="00B6481C">
      <w:pPr>
        <w:spacing w:after="0" w:line="240" w:lineRule="auto"/>
      </w:pPr>
      <w:r>
        <w:separator/>
      </w:r>
    </w:p>
  </w:footnote>
  <w:footnote w:type="continuationSeparator" w:id="0">
    <w:p w14:paraId="000C4015" w14:textId="77777777" w:rsidR="00ED6061" w:rsidRDefault="00ED6061" w:rsidP="00B6481C">
      <w:pPr>
        <w:spacing w:after="0" w:line="240" w:lineRule="auto"/>
      </w:pPr>
      <w:r>
        <w:continuationSeparator/>
      </w:r>
    </w:p>
  </w:footnote>
  <w:footnote w:type="continuationNotice" w:id="1">
    <w:p w14:paraId="1E03DCB3" w14:textId="77777777" w:rsidR="00ED6061" w:rsidRDefault="00ED6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25F5" w14:textId="77777777" w:rsidR="009D36FC" w:rsidRDefault="009D3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0DBC" w14:textId="3347E2C1" w:rsidR="00B6481C" w:rsidRDefault="009D36FC">
    <w:pPr>
      <w:pStyle w:val="Nagwek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2CF8A" wp14:editId="1D70E1A3">
              <wp:simplePos x="0" y="0"/>
              <wp:positionH relativeFrom="column">
                <wp:posOffset>-301625</wp:posOffset>
              </wp:positionH>
              <wp:positionV relativeFrom="paragraph">
                <wp:posOffset>128270</wp:posOffset>
              </wp:positionV>
              <wp:extent cx="6509759" cy="622803"/>
              <wp:effectExtent l="0" t="0" r="5715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759" cy="622803"/>
                        <a:chOff x="0" y="0"/>
                        <a:chExt cx="6116891" cy="585470"/>
                      </a:xfrm>
                    </wpg:grpSpPr>
                    <pic:pic xmlns:pic="http://schemas.openxmlformats.org/drawingml/2006/picture">
                      <pic:nvPicPr>
                        <pic:cNvPr id="9" name="Obraz 9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5335" y="46104"/>
                          <a:ext cx="145923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4316" y="53788"/>
                          <a:ext cx="1552575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01005611\AppData\Local\Microsoft\Windows\INetCache\Content.Word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819" y="161365"/>
                          <a:ext cx="895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23.75pt;margin-top:10.1pt;width:512.6pt;height:49.05pt;z-index:251659264;mso-width-relative:margin;mso-height-relative:margin" coordsize="61168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yAAAAAFJnaHRsb25nAAAI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TQ4RjQxNkFFMjg3RTcxMTgxNEI4RUE3NTVEMjdDQjYiIHN0RXZ0OndoZW49IjIwMTct&#10;MDgtMjNUMTE6MDY6NTcrMDI6MDAiIHN0RXZ0OnNvZnR3YXJlQWdlbnQ9IkFkb2JlIFBob3Rvc2hv&#10;cCBDUzY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QAAA&#10;AAH/2wCEAAEBAQEBAQEBAQEBAQEBAQEBAQEBAQEBAQEBAQECAQEBAQEBAgICAgICAgICAgICAgID&#10;AwMDAwMDAwMDAwMDAwMBAQEBAQEBAgEBAgMCAgIDAwMDAwMDAwMDAwMDAwMDAwMDAwMDAwMDAwMD&#10;AwMDAwMDAwMDAwMDAwMDAwMDAwMDA//AABEIArIIFQMBEQACEQEDEQH/3QAEAQP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V&#10;T9YJ8y/kNun5G5ba/wAxv9FO2etPk72909t3af8AsvfVe+vBgtm5GnqcRN/Hsj9lUNpp62Om0zrL&#10;IfD5HmdpCFdOhQKitR69UGo1z59C7/svXzn/AO9iH/spPT//ANW+9ak/h/n1u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RBPg&#10;T/3Oh/4v38i//kP7ck/D9g6qvn9vR+/bf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CfMz/ma/wAF/wDxZ3Gf+83Ve7pwb7OqNxH29H7906v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RBPgT/3Oh/4v38i//kP7ck/D9g6qvn9vR+/bfV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iCfMz/ma/wAF/wDxZ3Gf+83Ve7pwb7OqNxH29H7906v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RBPgT/3Oh/4v38i//kP7ck/D9g6qvn9vR+/bfV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iCfMz/ma/wAF/wDxZ3Gf+83Ve7pwb7OqNxH29H7906v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e9+691737r3Xvfuvde9+691737r3S76y7R7I6W35tntHqLfe7es+x9mZOHMbU&#10;3xsbPZLbO6dv5OAFUq8VmsRJFPExUsjhXs6MyOGRmB917r6aH/Cdz/hRkn8wWXF/Df5mV+C2/wDM&#10;fF4eon677DoqaiwG3Pkph8HQtV5WB8PSiOlx+8KOmikrauiokSlr6dJqmkhpjBLTj3Xutu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en/C0n/t6t0z/wCKIdUf+/17L9+691qJe/de62vf+Ebf/b3Dcf8A4qB3&#10;L/7220PfuvdfU79+691737r3Xvfuvde9+691737r3Xvfuvde9+691737r3Xwxv5hP/ZfXzh/8W/+&#10;S3/v5817917ooHv3Xuvpt/8ACKD/ALdufJX/AMXf3b/74bYHv3Xutx3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Zh/KU+S/wAj&#10;u8Pm70vhO6vkB3b2/hsNvbbOUw+J7R7V332BjMTk5MotJJkcbQbsr6uKCdomaIzRIrlCVvYkexHy&#10;5c3E80qzSM4CfiYnzHqesAP7wT269vuTOQ9hvOT9i2/aZptwdJHs7K2tXdBbyMEdoIkZl1AHSxIq&#10;AaV638vYp65U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AP/Co7/txR85v/AC2b/wCDD6+9+6918gX37r3XvfuvdfeY+PX/ADILo7/xD/Wn/vF0Xv3Xuhg9&#10;+691737r3Xvfuvde9+691737r3Xvfuvde9+691737r3Xvfuvde9+691737r3Xvfuvde9+691737r&#10;3Xvfuvde9+691737r3Xvfuvde9+691737r3Xvfuvde9+691737r3Xvfuvde9+691737r3XvfuvdE&#10;f/mb/wDbtr+YP/4o/wDLD/3w2f8AfuvdfDn9+691737r3X2if5DX/bnX+Xl/4rhtL/3IqffuvdW3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T3+Pfuvde9+691737r3Xv&#10;fuvde9+691737r3Xvfuvde9+691737r3Xvfuvde9+691737r3Xvfuvde9+691737r3Xvfuvde9+6&#10;9181r+b/AP8AZevev/h/9nf+/m3N7BnNH+50f/NJf+PP12p/u3/+nH7t/wBL26/7QNs6rG9hvroF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b/APyQ/wDsvDqn/wAOfa3/ALvE9ijl&#10;f+3m/wBJ/wA/Drm5/eU/9O65c/6WT/8AaLJ19F/2L+uO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d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737r3Xvfuvde9+691737r3Xvfuvde9+69181r+b/AP8A&#10;Zevev/h/9nf+/m3N7BnNH+50f/NJf+PP12p/u3/+nH7t/wBL26/7QNs6rG9hvroF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81r+b/&#10;AP8AZevev/h/9nf+/m3N7BnNH+50f/NJf+PP12p/u3/+nH7t/wBL26/7QNs6rG9hvroF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bf49+69173&#10;7r3Xvfuvde9+691737r3Xvfuvde9+691737r3Xvfuvde9+691737r3Xvfuvde9+691737r3Xvfuv&#10;de9+691737r3XzWv5v8A/wBl696/+H/2d/7+bc3sGc0f7nR/80l/48/Xan+7f/6cfu3/AEvbr/tA&#10;2zqsb2G+ug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zWv5v8A/wBl696/+H/2d/7+&#10;bc3sGc0f7nR/80l/48/Xan+7f/6cfu3/AEvbr/tA2zqsb2G+ugX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D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H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zWv5v8A&#10;/wBl696/+H/2d/7+bc3sGc0f7nR/80l/48/Xan+7f/6cfu3/AEvbr/tA2zqsb2G+u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fNa/m/wD/AGXr3r/4f/Z3/v5tzewZzR/udH/z&#10;SX/jz9dqf7t//px+7f8AS9uv+0DbOqxvYb66B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/wD8kP8A7Lw6p/8ADn2t/wC7xPYo5X/t5v8ASf8APw65uf3lP/TuuXP+lk//AGiydfRf&#10;9i/rjv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e9+691737r3Xvfuvde9+691737r3XvfuvdfNa/m/wD/AGXr3r/4f/Z3/v5tzewZzR/u&#10;dH/zSX/jz9dqf7t//px+7f8AS9uv+0DbOqxvYb66B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W/wD8kP8A7Lw6p/8ADn2t/wC7xPYo5X/t5v8ASf8APw65uf3lP/TuuXP+lk//AGiy&#10;dfRf9i/rjv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fNa/m/wD/AGXr3r/4f/Z3/v5tzewZ&#10;zR/udH/zSX/jz9dqf7t//px+7f8AS9uv+0DbOqxvYb66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W/wD8kP8A7Lw6p/8ADn2t/wC7xPYo5X/t5v8ASf8APw65uf3lP/TuuXP+lk//&#10;AGiydfRf9i/rjv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fNa/m/wD/AGXr3r/4f/Z3&#10;/v5tzewZzR/udH/zSX/jz9dqf7t//px+7f8AS9uv+0DbOqxvYb66B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W/wD8kP8A7Lw6p/8ADn2t/wC7xPYo5X/t5v8ASf8APw65uf3lP/Tu&#10;uXP+lk//AGiydfRf9i/rjv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fNa/m/wD/AGXr3r/4&#10;f/Z3/v5tzewZzR/udH/zSX/jz9dqf7t//px+7f8AS9uv+0DbOqxvYb66B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W/wD8kP8A7Lw6p/8ADn2t/wC7xPYo5X/t5v8ASf8APw65uf3l&#10;P/TuuXP+lk//AGiydfRf9i/rj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UF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VAAAAAEAAACgAAAARwAAAeAAAIUgAAAO&#10;OAAYAAH/2P/tAAxBZG9iZV9DTQAB/+4ADkFkb2JlAGSAAAAAAf/bAIQADAgICAkIDAkJDBELCgsR&#10;FQ8MDA8VGBMTFRMTGBEMDAwMDAwRDAwMDAwMDAwMDAwMDAwMDAwMDAwMDAwMDAwMDAENCwsNDg0Q&#10;Dg4QFA4ODhQUDg4ODhQRDAwMDAwREQwMDAwMDBEMDAwMDAwMDAwMDAwMDAwMDAwMDAwMDAwMDAwM&#10;/8AAEQgAR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CNwUFAwER&#10;AAIRAQMRAf/dAAQAo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7vZV0/1737r&#10;3Xvfuvde9+691737r3Xvfuvde9+691737r3Xvfuvde9+691737r3Xvfuvde9+691737r3Xvfuvde&#10;9+691737r3Xvfuvde9+691737r3Xvfuvde9+691737r3Xvfuvde9+691737r3Xvfuvde9+691737&#10;r3Xvfuvde9+69173YH1691372DXr3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fu4FOvde97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znak_barw_rp_poziom_szara_ramka_rgb" style="position:absolute;left:14753;top:461;width:14592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+vDBAAAA2gAAAA8AAABkcnMvZG93bnJldi54bWxEj0+LwjAUxO8LfofwBG9rqoei1SgiuOjN&#10;f6DHR/NMq81Lt4lav70RFvY4zMxvmOm8tZV4UONLxwoG/QQEce50yUbB8bD6HoHwAVlj5ZgUvMjD&#10;fNb5mmKm3ZN39NgHIyKEfYYKihDqTEqfF2TR911NHL2LayyGKBsjdYPPCLeVHCZJKi2WHBcKrGlZ&#10;UH7b360CvJ5Mtdy2vz/X+mL1Od3mm9Qo1eu2iwmIQG34D/+111rBGD5X4g2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X+vD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10" o:spid="_x0000_s1028" type="#_x0000_t75" style="position:absolute;left:45643;top:537;width:15525;height: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bwfGAAAA2wAAAA8AAABkcnMvZG93bnJldi54bWxEj0FrwkAQhe+F/odlBC+lbqygbeoqRVEK&#10;gqC29DrNjklodjbsbjT9986h0NsM781738yXvWvUhUKsPRsYjzJQxIW3NZcGPk6bx2dQMSFbbDyT&#10;gV+KsFzc380xt/7KB7ocU6kkhGOOBqqU2lzrWFTkMI58Syza2QeHSdZQahvwKuGu0U9ZNtUOa5aG&#10;CltaVVT8HDtn4PNrPP3ed93k4bR+WW3Cdre225kxw0H/9goqUZ/+zX/X71bwhV5+kQH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BvB8YAAADbAAAADwAAAAAAAAAAAAAA&#10;AACfAgAAZHJzL2Rvd25yZXYueG1sUEsFBgAAAAAEAAQA9wAAAJIDAAAAAA==&#10;">
                <v:imagedata r:id="rId6" o:title=""/>
                <v:path arrowok="t"/>
              </v:shape>
              <v:shape id="Obraz 11" o:spid="_x0000_s1029" type="#_x0000_t75" style="position:absolute;width:13252;height:5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ovLBAAAA2wAAAA8AAABkcnMvZG93bnJldi54bWxET0trAjEQvgv+hzBCb5pVqMjWKKXQUg89&#10;+CzehmS6WbqZLEnU9d8bQfA2H99z5svONeJMIdaeFYxHBQhi7U3NlYLd9nM4AxETssHGMym4UoTl&#10;ot+bY2n8hdd03qRK5BCOJSqwKbWllFFbchhHviXO3J8PDlOGoZIm4CWHu0ZOimIqHdacGyy29GFJ&#10;/29OTsE6TA+r495+VZNQrPTp93Wrf45KvQy69zcQibr0FD/c3ybPH8P9l3y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covLBAAAA2wAAAA8AAAAAAAAAAAAAAAAAnwIA&#10;AGRycy9kb3ducmV2LnhtbFBLBQYAAAAABAAEAPcAAACNAwAAAAA=&#10;">
                <v:imagedata r:id="rId7" o:title="logo_FE_Infrastruktura_i_Srodowisko_rgb-1"/>
                <v:path arrowok="t"/>
              </v:shape>
              <v:shape id="Obraz 12" o:spid="_x0000_s1030" type="#_x0000_t75" style="position:absolute;left:33118;top:1613;width:8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0D3BAAAA2wAAAA8AAABkcnMvZG93bnJldi54bWxET0trwkAQvhf8D8sIXorZ1EMf0VVEKIm9&#10;Jbb3ITvNpmZnQ3Y18d+7hUJv8/E9Z7ObbCeuNPjWsYKnJAVBXDvdcqPg8/S+fAXhA7LGzjEpuJGH&#10;3Xb2sMFMu5FLulahETGEfYYKTAh9JqWvDVn0ieuJI/ftBoshwqGResAxhttOrtL0WVpsOTYY7Olg&#10;qD5XF6vgIz+8FOXjj8HjsfS1/NKU529KLebTfg0i0BT+xX/uQsf5K/j9JR4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q0D3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CA80" w14:textId="77777777" w:rsidR="009D36FC" w:rsidRDefault="009D3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8"/>
  </w:num>
  <w:num w:numId="5">
    <w:abstractNumId w:val="20"/>
  </w:num>
  <w:num w:numId="6">
    <w:abstractNumId w:val="16"/>
  </w:num>
  <w:num w:numId="7">
    <w:abstractNumId w:val="23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32"/>
  </w:num>
  <w:num w:numId="17">
    <w:abstractNumId w:val="22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21"/>
  </w:num>
  <w:num w:numId="28">
    <w:abstractNumId w:val="11"/>
  </w:num>
  <w:num w:numId="29">
    <w:abstractNumId w:val="26"/>
  </w:num>
  <w:num w:numId="30">
    <w:abstractNumId w:val="31"/>
  </w:num>
  <w:num w:numId="31">
    <w:abstractNumId w:val="18"/>
  </w:num>
  <w:num w:numId="32">
    <w:abstractNumId w:val="27"/>
  </w:num>
  <w:num w:numId="33">
    <w:abstractNumId w:val="30"/>
  </w:num>
  <w:num w:numId="34">
    <w:abstractNumId w:val="3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ther-Ojdowska Eliza">
    <w15:presenceInfo w15:providerId="None" w15:userId="Luther-Ojdowska Eliza"/>
  </w15:person>
  <w15:person w15:author="Gajewska Agnieszka">
    <w15:presenceInfo w15:providerId="AD" w15:userId="S-1-5-21-1385480843-3945839205-3208519281-57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C"/>
    <w:rsid w:val="00024A8E"/>
    <w:rsid w:val="000272FC"/>
    <w:rsid w:val="00035A35"/>
    <w:rsid w:val="00050CC3"/>
    <w:rsid w:val="000B63C0"/>
    <w:rsid w:val="000D49C1"/>
    <w:rsid w:val="0017546B"/>
    <w:rsid w:val="00184290"/>
    <w:rsid w:val="001C33EC"/>
    <w:rsid w:val="00201859"/>
    <w:rsid w:val="002142AE"/>
    <w:rsid w:val="0023223C"/>
    <w:rsid w:val="00245D5F"/>
    <w:rsid w:val="00246E47"/>
    <w:rsid w:val="002560E6"/>
    <w:rsid w:val="00267811"/>
    <w:rsid w:val="00285AFD"/>
    <w:rsid w:val="002C23FF"/>
    <w:rsid w:val="002E5880"/>
    <w:rsid w:val="002F6811"/>
    <w:rsid w:val="00332B23"/>
    <w:rsid w:val="00356494"/>
    <w:rsid w:val="003B1682"/>
    <w:rsid w:val="003D0457"/>
    <w:rsid w:val="0040662C"/>
    <w:rsid w:val="00414BD7"/>
    <w:rsid w:val="00433D7E"/>
    <w:rsid w:val="00475653"/>
    <w:rsid w:val="004874AA"/>
    <w:rsid w:val="004876F5"/>
    <w:rsid w:val="00495678"/>
    <w:rsid w:val="004B32A5"/>
    <w:rsid w:val="004B35DA"/>
    <w:rsid w:val="004B47B6"/>
    <w:rsid w:val="004C5C56"/>
    <w:rsid w:val="005337BC"/>
    <w:rsid w:val="00535084"/>
    <w:rsid w:val="00571EC1"/>
    <w:rsid w:val="005D76A5"/>
    <w:rsid w:val="00633379"/>
    <w:rsid w:val="006347C9"/>
    <w:rsid w:val="00672D3B"/>
    <w:rsid w:val="00676254"/>
    <w:rsid w:val="00690133"/>
    <w:rsid w:val="00690D1D"/>
    <w:rsid w:val="006B5BED"/>
    <w:rsid w:val="006D2928"/>
    <w:rsid w:val="0070240A"/>
    <w:rsid w:val="00705781"/>
    <w:rsid w:val="0072397B"/>
    <w:rsid w:val="0072561E"/>
    <w:rsid w:val="00781C01"/>
    <w:rsid w:val="007A2D2E"/>
    <w:rsid w:val="007C40FD"/>
    <w:rsid w:val="007F3F11"/>
    <w:rsid w:val="007F6EC7"/>
    <w:rsid w:val="008546E0"/>
    <w:rsid w:val="00862719"/>
    <w:rsid w:val="008667D0"/>
    <w:rsid w:val="00867D43"/>
    <w:rsid w:val="0089737D"/>
    <w:rsid w:val="009076BA"/>
    <w:rsid w:val="009279D8"/>
    <w:rsid w:val="00930AE9"/>
    <w:rsid w:val="00940810"/>
    <w:rsid w:val="009553D2"/>
    <w:rsid w:val="00957B29"/>
    <w:rsid w:val="0097143B"/>
    <w:rsid w:val="00972C78"/>
    <w:rsid w:val="00976442"/>
    <w:rsid w:val="009C14AB"/>
    <w:rsid w:val="009D36FC"/>
    <w:rsid w:val="00A06522"/>
    <w:rsid w:val="00A11DEF"/>
    <w:rsid w:val="00A14F32"/>
    <w:rsid w:val="00A7600E"/>
    <w:rsid w:val="00A81C7A"/>
    <w:rsid w:val="00A86583"/>
    <w:rsid w:val="00A916F1"/>
    <w:rsid w:val="00AA66B2"/>
    <w:rsid w:val="00AB316F"/>
    <w:rsid w:val="00AB5CFC"/>
    <w:rsid w:val="00AF38D9"/>
    <w:rsid w:val="00B13860"/>
    <w:rsid w:val="00B16690"/>
    <w:rsid w:val="00B31546"/>
    <w:rsid w:val="00B352C7"/>
    <w:rsid w:val="00B51FFC"/>
    <w:rsid w:val="00B6481C"/>
    <w:rsid w:val="00B71E7A"/>
    <w:rsid w:val="00BA23CC"/>
    <w:rsid w:val="00BA4576"/>
    <w:rsid w:val="00BC319F"/>
    <w:rsid w:val="00BD2337"/>
    <w:rsid w:val="00BE5F7C"/>
    <w:rsid w:val="00BF6F8D"/>
    <w:rsid w:val="00C0067B"/>
    <w:rsid w:val="00C15686"/>
    <w:rsid w:val="00C34B57"/>
    <w:rsid w:val="00C45C70"/>
    <w:rsid w:val="00C54572"/>
    <w:rsid w:val="00C9372E"/>
    <w:rsid w:val="00CC0140"/>
    <w:rsid w:val="00D10786"/>
    <w:rsid w:val="00D23226"/>
    <w:rsid w:val="00D4065E"/>
    <w:rsid w:val="00D631C7"/>
    <w:rsid w:val="00D84C4F"/>
    <w:rsid w:val="00D924B6"/>
    <w:rsid w:val="00E14C81"/>
    <w:rsid w:val="00E20584"/>
    <w:rsid w:val="00E2142E"/>
    <w:rsid w:val="00E253C7"/>
    <w:rsid w:val="00E47790"/>
    <w:rsid w:val="00E543AA"/>
    <w:rsid w:val="00E65754"/>
    <w:rsid w:val="00E665BB"/>
    <w:rsid w:val="00ED2C97"/>
    <w:rsid w:val="00ED6061"/>
    <w:rsid w:val="00EF7A6E"/>
    <w:rsid w:val="00F01267"/>
    <w:rsid w:val="00F0228D"/>
    <w:rsid w:val="00F37211"/>
    <w:rsid w:val="00F43ADA"/>
    <w:rsid w:val="00F56316"/>
    <w:rsid w:val="00F87F18"/>
    <w:rsid w:val="00FA76D5"/>
    <w:rsid w:val="00FB6385"/>
    <w:rsid w:val="00FC4AF5"/>
    <w:rsid w:val="00FC6C83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D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0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D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0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0838-F946-4E42-A5DC-C5073714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Betler Jacek</dc:creator>
  <cp:lastModifiedBy>Szaj Magdalena</cp:lastModifiedBy>
  <cp:revision>2</cp:revision>
  <dcterms:created xsi:type="dcterms:W3CDTF">2018-07-13T11:05:00Z</dcterms:created>
  <dcterms:modified xsi:type="dcterms:W3CDTF">2018-07-13T11:05:00Z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