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1F62E" w14:textId="6EF3C5D6" w:rsidR="003D2F7E" w:rsidRPr="003D2F7E" w:rsidRDefault="003D2F7E" w:rsidP="003D2F7E">
      <w:pPr>
        <w:spacing w:line="288" w:lineRule="auto"/>
        <w:jc w:val="right"/>
        <w:rPr>
          <w:rFonts w:cs="CIDFont+F2"/>
        </w:rPr>
      </w:pPr>
      <w:r>
        <w:rPr>
          <w:rFonts w:cs="CIDFont+F2"/>
          <w:b/>
          <w:sz w:val="24"/>
          <w:szCs w:val="24"/>
        </w:rPr>
        <w:tab/>
      </w:r>
      <w:r w:rsidRPr="003D2F7E">
        <w:rPr>
          <w:rFonts w:cs="CIDFont+F2"/>
        </w:rPr>
        <w:t>Gdańsk, dnia 18 lipca 2018 r.</w:t>
      </w:r>
    </w:p>
    <w:p w14:paraId="58EC7CC9" w14:textId="2ADC18A0" w:rsidR="003D2F7E" w:rsidRPr="003D2F7E" w:rsidRDefault="003D2F7E" w:rsidP="003D2F7E">
      <w:pPr>
        <w:spacing w:line="288" w:lineRule="auto"/>
        <w:jc w:val="center"/>
        <w:rPr>
          <w:rFonts w:cs="CIDFont+F2"/>
        </w:rPr>
      </w:pPr>
    </w:p>
    <w:p w14:paraId="4CB6CA49" w14:textId="5F48E0A7" w:rsidR="003D2F7E" w:rsidRPr="003D2F7E" w:rsidRDefault="003D2F7E" w:rsidP="003D2F7E">
      <w:pPr>
        <w:autoSpaceDE w:val="0"/>
        <w:autoSpaceDN w:val="0"/>
        <w:adjustRightInd w:val="0"/>
        <w:spacing w:after="0" w:line="288" w:lineRule="auto"/>
        <w:jc w:val="right"/>
        <w:rPr>
          <w:rFonts w:cs="CIDFont+F1"/>
          <w:b/>
        </w:rPr>
      </w:pPr>
      <w:r w:rsidRPr="003D2F7E">
        <w:rPr>
          <w:rFonts w:cs="CIDFont+F1"/>
          <w:b/>
        </w:rPr>
        <w:t>Zamawiający:</w:t>
      </w:r>
    </w:p>
    <w:p w14:paraId="1B7B4310" w14:textId="77777777" w:rsidR="003D2F7E" w:rsidRPr="003D2F7E" w:rsidRDefault="003D2F7E" w:rsidP="003D2F7E">
      <w:pPr>
        <w:pStyle w:val="Zwykytekst"/>
        <w:spacing w:line="288" w:lineRule="auto"/>
        <w:jc w:val="right"/>
        <w:rPr>
          <w:rFonts w:asciiTheme="minorHAnsi" w:hAnsiTheme="minorHAnsi"/>
          <w:szCs w:val="22"/>
        </w:rPr>
      </w:pPr>
      <w:r w:rsidRPr="003D2F7E">
        <w:rPr>
          <w:rFonts w:asciiTheme="minorHAnsi" w:hAnsiTheme="minorHAnsi"/>
          <w:szCs w:val="22"/>
        </w:rPr>
        <w:t>ENERGA-OPERATOR SA</w:t>
      </w:r>
    </w:p>
    <w:p w14:paraId="62C88FE8" w14:textId="77777777" w:rsidR="003D2F7E" w:rsidRPr="003D2F7E" w:rsidRDefault="003D2F7E" w:rsidP="003D2F7E">
      <w:pPr>
        <w:pStyle w:val="Zwykytekst"/>
        <w:spacing w:line="288" w:lineRule="auto"/>
        <w:jc w:val="right"/>
        <w:rPr>
          <w:rFonts w:asciiTheme="minorHAnsi" w:hAnsiTheme="minorHAnsi"/>
          <w:szCs w:val="22"/>
        </w:rPr>
      </w:pPr>
      <w:r w:rsidRPr="003D2F7E">
        <w:rPr>
          <w:rFonts w:asciiTheme="minorHAnsi" w:hAnsiTheme="minorHAnsi"/>
          <w:szCs w:val="22"/>
        </w:rPr>
        <w:t>ul. Marynarki Polskiej 130</w:t>
      </w:r>
    </w:p>
    <w:p w14:paraId="642103A0" w14:textId="4345A1FB" w:rsidR="003D2F7E" w:rsidRPr="003D2F7E" w:rsidRDefault="003D2F7E" w:rsidP="003D2F7E">
      <w:pPr>
        <w:spacing w:line="288" w:lineRule="auto"/>
        <w:jc w:val="right"/>
        <w:rPr>
          <w:rFonts w:cs="CIDFont+F2"/>
        </w:rPr>
      </w:pPr>
      <w:r w:rsidRPr="003D2F7E">
        <w:t>80-557 Gdańsk</w:t>
      </w:r>
    </w:p>
    <w:p w14:paraId="55B78184" w14:textId="77777777" w:rsidR="003D2F7E" w:rsidRPr="003D2F7E" w:rsidRDefault="003D2F7E" w:rsidP="003D2F7E">
      <w:pPr>
        <w:spacing w:after="0"/>
        <w:jc w:val="center"/>
        <w:rPr>
          <w:rFonts w:cs="CIDFont+F2"/>
        </w:rPr>
      </w:pPr>
    </w:p>
    <w:p w14:paraId="57509FFB" w14:textId="77777777" w:rsidR="003D2F7E" w:rsidRPr="003D2F7E" w:rsidRDefault="003D2F7E" w:rsidP="003D2F7E">
      <w:pPr>
        <w:spacing w:after="0"/>
        <w:jc w:val="center"/>
        <w:rPr>
          <w:rFonts w:cs="CIDFont+F2"/>
        </w:rPr>
      </w:pPr>
    </w:p>
    <w:p w14:paraId="7EABE0C7" w14:textId="7BF09352" w:rsidR="003D2F7E" w:rsidRPr="003D2F7E" w:rsidRDefault="003D2F7E" w:rsidP="003D2F7E">
      <w:pPr>
        <w:spacing w:after="0"/>
        <w:jc w:val="center"/>
        <w:rPr>
          <w:rFonts w:cs="CIDFont+F2"/>
        </w:rPr>
      </w:pPr>
      <w:r w:rsidRPr="003D2F7E">
        <w:rPr>
          <w:rFonts w:cs="CIDFont+F2"/>
        </w:rPr>
        <w:t xml:space="preserve">Zmiana treści ogłoszenia o dialogu technicznym nr 1/2018 </w:t>
      </w:r>
    </w:p>
    <w:p w14:paraId="3DC78656" w14:textId="77777777" w:rsidR="003D2F7E" w:rsidRPr="003D2F7E" w:rsidRDefault="003D2F7E" w:rsidP="003D2F7E">
      <w:pPr>
        <w:autoSpaceDE w:val="0"/>
        <w:autoSpaceDN w:val="0"/>
        <w:adjustRightInd w:val="0"/>
        <w:spacing w:after="0"/>
        <w:jc w:val="center"/>
        <w:rPr>
          <w:rFonts w:cs="CIDFont+F2"/>
          <w:b/>
        </w:rPr>
      </w:pPr>
      <w:r w:rsidRPr="003D2F7E">
        <w:rPr>
          <w:rFonts w:cs="CIDFont+F2"/>
          <w:b/>
        </w:rPr>
        <w:t xml:space="preserve">Wdrożenie centralnego systemu zarządzania ruchem sieci elektroenergetycznej SCADA </w:t>
      </w:r>
      <w:r w:rsidRPr="003D2F7E">
        <w:rPr>
          <w:rFonts w:cs="CIDFont+F2"/>
          <w:b/>
        </w:rPr>
        <w:br/>
        <w:t xml:space="preserve">w ramach projektu Smart </w:t>
      </w:r>
      <w:proofErr w:type="spellStart"/>
      <w:r w:rsidRPr="003D2F7E">
        <w:rPr>
          <w:rFonts w:cs="CIDFont+F2"/>
          <w:b/>
        </w:rPr>
        <w:t>Grid</w:t>
      </w:r>
      <w:proofErr w:type="spellEnd"/>
    </w:p>
    <w:p w14:paraId="0792D44B" w14:textId="037B4393" w:rsidR="003D2F7E" w:rsidRPr="003D2F7E" w:rsidRDefault="003D2F7E" w:rsidP="003D2F7E">
      <w:pPr>
        <w:spacing w:line="288" w:lineRule="auto"/>
        <w:rPr>
          <w:rFonts w:cs="CIDFont+F2"/>
        </w:rPr>
      </w:pPr>
    </w:p>
    <w:p w14:paraId="501B9CCA" w14:textId="0F5DC3C9" w:rsidR="003D2F7E" w:rsidRPr="003D2F7E" w:rsidRDefault="003D2F7E" w:rsidP="003D2F7E">
      <w:pPr>
        <w:autoSpaceDE w:val="0"/>
        <w:autoSpaceDN w:val="0"/>
        <w:adjustRightInd w:val="0"/>
        <w:spacing w:after="0" w:line="288" w:lineRule="auto"/>
        <w:jc w:val="both"/>
        <w:rPr>
          <w:rFonts w:cs="CIDFont+F2"/>
        </w:rPr>
      </w:pPr>
      <w:r w:rsidRPr="003D2F7E">
        <w:rPr>
          <w:rFonts w:cs="CIDFont+F2"/>
        </w:rPr>
        <w:t xml:space="preserve">Niniejszym Zamawiający informuje o zmianie treści ogłoszenia o dialogu technicznym nr 1/2018 w przedmiocie: „Wdrożenie centralnego systemu zarządzania ruchem sieci elektroenergetycznej SCADA w ramach projektu Smart </w:t>
      </w:r>
      <w:proofErr w:type="spellStart"/>
      <w:r w:rsidRPr="003D2F7E">
        <w:rPr>
          <w:rFonts w:cs="CIDFont+F2"/>
        </w:rPr>
        <w:t>Grid</w:t>
      </w:r>
      <w:proofErr w:type="spellEnd"/>
      <w:r w:rsidRPr="003D2F7E">
        <w:rPr>
          <w:rFonts w:cs="CIDFont+F2"/>
        </w:rPr>
        <w:t>”, z dnia 13 lipca 2018 r.</w:t>
      </w:r>
    </w:p>
    <w:p w14:paraId="1B2CB051" w14:textId="77777777" w:rsidR="003D2F7E" w:rsidRPr="003D2F7E" w:rsidRDefault="003D2F7E" w:rsidP="003D2F7E">
      <w:pPr>
        <w:autoSpaceDE w:val="0"/>
        <w:autoSpaceDN w:val="0"/>
        <w:adjustRightInd w:val="0"/>
        <w:spacing w:after="0" w:line="288" w:lineRule="auto"/>
        <w:jc w:val="both"/>
        <w:rPr>
          <w:rFonts w:cs="CIDFont+F2"/>
          <w:sz w:val="24"/>
          <w:szCs w:val="24"/>
        </w:rPr>
      </w:pPr>
    </w:p>
    <w:p w14:paraId="2E649BD3" w14:textId="5C502897" w:rsidR="003D2F7E" w:rsidRDefault="003D2F7E" w:rsidP="003D2F7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jc w:val="both"/>
        <w:rPr>
          <w:rFonts w:cs="CIDFont+F2"/>
        </w:rPr>
      </w:pPr>
      <w:r w:rsidRPr="003D2F7E">
        <w:rPr>
          <w:rFonts w:cs="CIDFont+F2"/>
        </w:rPr>
        <w:t xml:space="preserve">Zmienia się </w:t>
      </w:r>
      <w:r>
        <w:rPr>
          <w:rFonts w:cs="CIDFont+F2"/>
        </w:rPr>
        <w:t>treść punktu VIII ust. 1:</w:t>
      </w:r>
    </w:p>
    <w:p w14:paraId="0A3210B6" w14:textId="31C2E5BE" w:rsidR="003D2F7E" w:rsidRPr="003D2F7E" w:rsidRDefault="003D2F7E" w:rsidP="003D2F7E">
      <w:pPr>
        <w:autoSpaceDE w:val="0"/>
        <w:autoSpaceDN w:val="0"/>
        <w:adjustRightInd w:val="0"/>
        <w:spacing w:after="0" w:line="288" w:lineRule="auto"/>
        <w:jc w:val="both"/>
        <w:rPr>
          <w:rFonts w:cs="CIDFont+F2"/>
          <w:b/>
          <w:u w:val="single"/>
        </w:rPr>
      </w:pPr>
      <w:r w:rsidRPr="003D2F7E">
        <w:rPr>
          <w:rFonts w:cs="CIDFont+F2"/>
          <w:b/>
          <w:u w:val="single"/>
        </w:rPr>
        <w:t xml:space="preserve">Było: </w:t>
      </w:r>
    </w:p>
    <w:p w14:paraId="1B9E467C" w14:textId="0F13F6D9" w:rsidR="003D2F7E" w:rsidRPr="003D2F7E" w:rsidRDefault="003D2F7E" w:rsidP="003D2F7E">
      <w:pPr>
        <w:autoSpaceDE w:val="0"/>
        <w:autoSpaceDN w:val="0"/>
        <w:adjustRightInd w:val="0"/>
        <w:spacing w:after="0" w:line="288" w:lineRule="auto"/>
        <w:jc w:val="both"/>
        <w:rPr>
          <w:rFonts w:cs="CIDFont+F2"/>
        </w:rPr>
      </w:pPr>
      <w:r w:rsidRPr="003D2F7E">
        <w:rPr>
          <w:rFonts w:cs="CIDFont+F2"/>
        </w:rPr>
        <w:t>„Po przesłaniu zgłoszenia o dopuszczenie do udziału w dialogu technicznym drogą elektroniczną, należy przesłać oryginalne dokumenty – zgłoszenie o dopuszczenie do udziału w dialogu technicznym wraz z załącznikami – na adres korespondencyjny Zamawiającego, podany w punkcie II 1 niniejszego ogłoszenia.”</w:t>
      </w:r>
    </w:p>
    <w:p w14:paraId="0BF19124" w14:textId="4D59CF4B" w:rsidR="003D2F7E" w:rsidRPr="003D2F7E" w:rsidRDefault="003D2F7E" w:rsidP="003D2F7E">
      <w:pPr>
        <w:autoSpaceDE w:val="0"/>
        <w:autoSpaceDN w:val="0"/>
        <w:adjustRightInd w:val="0"/>
        <w:spacing w:after="0" w:line="288" w:lineRule="auto"/>
        <w:jc w:val="both"/>
        <w:rPr>
          <w:rFonts w:cs="CIDFont+F2"/>
        </w:rPr>
      </w:pPr>
    </w:p>
    <w:p w14:paraId="09725973" w14:textId="4732FD83" w:rsidR="003D2F7E" w:rsidRPr="003D2F7E" w:rsidRDefault="003D2F7E" w:rsidP="003D2F7E">
      <w:pPr>
        <w:autoSpaceDE w:val="0"/>
        <w:autoSpaceDN w:val="0"/>
        <w:adjustRightInd w:val="0"/>
        <w:spacing w:after="0" w:line="288" w:lineRule="auto"/>
        <w:jc w:val="both"/>
        <w:rPr>
          <w:rFonts w:cs="CIDFont+F2"/>
          <w:b/>
          <w:u w:val="single"/>
        </w:rPr>
      </w:pPr>
      <w:r w:rsidRPr="003D2F7E">
        <w:rPr>
          <w:rFonts w:cs="CIDFont+F2"/>
          <w:b/>
          <w:u w:val="single"/>
        </w:rPr>
        <w:t>Powinno być:</w:t>
      </w:r>
    </w:p>
    <w:p w14:paraId="74BF3D5D" w14:textId="0CFE2F62" w:rsidR="003D2F7E" w:rsidRDefault="003D2F7E" w:rsidP="003D2F7E">
      <w:pPr>
        <w:autoSpaceDE w:val="0"/>
        <w:autoSpaceDN w:val="0"/>
        <w:adjustRightInd w:val="0"/>
        <w:spacing w:after="0" w:line="288" w:lineRule="auto"/>
        <w:jc w:val="both"/>
        <w:rPr>
          <w:rFonts w:cs="CIDFont+F2"/>
        </w:rPr>
      </w:pPr>
      <w:r w:rsidRPr="003D2F7E">
        <w:rPr>
          <w:rFonts w:cs="CIDFont+F2"/>
        </w:rPr>
        <w:t>„Po przesłaniu zgłoszenia o dopuszczenie do udziału w dialogu technicznym drogą elektroniczną, należy przesłać oryginalne dokumenty – zgłoszenie o dopuszczenie do udziału w dialogu technicznym wraz z załącznikami – na adres korespondencyjny Zamawiającego, podany w punkcie II 1 niniejszego ogłoszenia do dnia 24 lipca 2018 r. do godz. 15:00.</w:t>
      </w:r>
    </w:p>
    <w:p w14:paraId="0E6C84FE" w14:textId="7436B533" w:rsidR="003D2F7E" w:rsidRDefault="003D2F7E" w:rsidP="003D2F7E">
      <w:pPr>
        <w:autoSpaceDE w:val="0"/>
        <w:autoSpaceDN w:val="0"/>
        <w:adjustRightInd w:val="0"/>
        <w:spacing w:after="0" w:line="288" w:lineRule="auto"/>
        <w:jc w:val="both"/>
        <w:rPr>
          <w:rFonts w:cs="CIDFont+F2"/>
        </w:rPr>
      </w:pPr>
    </w:p>
    <w:p w14:paraId="71D256D1" w14:textId="75C85B91" w:rsidR="003D2F7E" w:rsidRDefault="003D2F7E" w:rsidP="003D2F7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jc w:val="both"/>
        <w:rPr>
          <w:rFonts w:cs="CIDFont+F2"/>
        </w:rPr>
      </w:pPr>
      <w:r>
        <w:rPr>
          <w:rFonts w:cs="CIDFont+F2"/>
        </w:rPr>
        <w:t>Zmienia się treść załącznika nr 2</w:t>
      </w:r>
      <w:r w:rsidR="00D11D0E">
        <w:rPr>
          <w:rFonts w:cs="CIDFont+F2"/>
        </w:rPr>
        <w:t xml:space="preserve"> – oświadczenie o zachowaniu poufności informacji</w:t>
      </w:r>
      <w:r>
        <w:rPr>
          <w:rFonts w:cs="CIDFont+F2"/>
        </w:rPr>
        <w:t xml:space="preserve"> do ogłoszenia o</w:t>
      </w:r>
      <w:r w:rsidR="00D11D0E">
        <w:rPr>
          <w:rFonts w:cs="CIDFont+F2"/>
        </w:rPr>
        <w:t xml:space="preserve"> dialogu technicznym nr 1/2018.</w:t>
      </w:r>
    </w:p>
    <w:p w14:paraId="051B77E5" w14:textId="50F62A12" w:rsidR="003D2F7E" w:rsidRPr="003D2F7E" w:rsidRDefault="003D2F7E" w:rsidP="003D2F7E">
      <w:pPr>
        <w:autoSpaceDE w:val="0"/>
        <w:autoSpaceDN w:val="0"/>
        <w:adjustRightInd w:val="0"/>
        <w:spacing w:after="0" w:line="288" w:lineRule="auto"/>
        <w:jc w:val="both"/>
        <w:rPr>
          <w:rFonts w:cs="CIDFont+F2"/>
        </w:rPr>
      </w:pPr>
      <w:bookmarkStart w:id="0" w:name="_GoBack"/>
      <w:bookmarkEnd w:id="0"/>
    </w:p>
    <w:p w14:paraId="0A346C26" w14:textId="77777777" w:rsidR="003D2F7E" w:rsidRPr="003D2F7E" w:rsidRDefault="003D2F7E" w:rsidP="003D2F7E">
      <w:p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</w:p>
    <w:p w14:paraId="1CF4739B" w14:textId="77777777" w:rsidR="003D2F7E" w:rsidRPr="003D2F7E" w:rsidRDefault="003D2F7E" w:rsidP="003D2F7E">
      <w:pPr>
        <w:pStyle w:val="Akapitzlist"/>
        <w:autoSpaceDE w:val="0"/>
        <w:autoSpaceDN w:val="0"/>
        <w:adjustRightInd w:val="0"/>
        <w:spacing w:after="0" w:line="288" w:lineRule="auto"/>
        <w:jc w:val="both"/>
        <w:rPr>
          <w:rFonts w:cs="CIDFont+F2"/>
        </w:rPr>
      </w:pPr>
    </w:p>
    <w:sectPr w:rsidR="003D2F7E" w:rsidRPr="003D2F7E" w:rsidSect="00B6481C">
      <w:headerReference w:type="default" r:id="rId8"/>
      <w:footerReference w:type="default" r:id="rId9"/>
      <w:pgSz w:w="11906" w:h="16838"/>
      <w:pgMar w:top="249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8DCC5" w14:textId="77777777" w:rsidR="007A7971" w:rsidRDefault="007A7971" w:rsidP="00B6481C">
      <w:pPr>
        <w:spacing w:after="0" w:line="240" w:lineRule="auto"/>
      </w:pPr>
      <w:r>
        <w:separator/>
      </w:r>
    </w:p>
  </w:endnote>
  <w:endnote w:type="continuationSeparator" w:id="0">
    <w:p w14:paraId="0B6A20C4" w14:textId="77777777" w:rsidR="007A7971" w:rsidRDefault="007A7971" w:rsidP="00B6481C">
      <w:pPr>
        <w:spacing w:after="0" w:line="240" w:lineRule="auto"/>
      </w:pPr>
      <w:r>
        <w:continuationSeparator/>
      </w:r>
    </w:p>
  </w:endnote>
  <w:endnote w:type="continuationNotice" w:id="1">
    <w:p w14:paraId="698FBD8D" w14:textId="77777777" w:rsidR="007A7971" w:rsidRDefault="007A79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2055" w14:textId="2BE62276" w:rsidR="00B6481C" w:rsidRPr="00B6481C" w:rsidRDefault="00B6481C" w:rsidP="00B6481C">
    <w:pPr>
      <w:pStyle w:val="Stopka"/>
      <w:jc w:val="right"/>
      <w:rPr>
        <w:b/>
      </w:rPr>
    </w:pPr>
    <w:r w:rsidRPr="00B6481C">
      <w:rPr>
        <w:b/>
      </w:rPr>
      <w:fldChar w:fldCharType="begin"/>
    </w:r>
    <w:r w:rsidRPr="00B6481C">
      <w:rPr>
        <w:b/>
      </w:rPr>
      <w:instrText>PAGE</w:instrText>
    </w:r>
    <w:r w:rsidRPr="00B6481C">
      <w:rPr>
        <w:b/>
      </w:rPr>
      <w:fldChar w:fldCharType="separate"/>
    </w:r>
    <w:r w:rsidR="006D046D">
      <w:rPr>
        <w:b/>
        <w:noProof/>
      </w:rPr>
      <w:t>1</w:t>
    </w:r>
    <w:r w:rsidRPr="00B6481C">
      <w:rPr>
        <w:b/>
      </w:rPr>
      <w:fldChar w:fldCharType="end"/>
    </w:r>
    <w:r w:rsidRPr="00B6481C">
      <w:rPr>
        <w:b/>
      </w:rPr>
      <w:t xml:space="preserve"> / </w:t>
    </w:r>
    <w:r w:rsidRPr="00B6481C">
      <w:rPr>
        <w:b/>
      </w:rPr>
      <w:fldChar w:fldCharType="begin"/>
    </w:r>
    <w:r w:rsidRPr="00B6481C">
      <w:rPr>
        <w:b/>
      </w:rPr>
      <w:instrText>NUMPAGES</w:instrText>
    </w:r>
    <w:r w:rsidRPr="00B6481C">
      <w:rPr>
        <w:b/>
      </w:rPr>
      <w:fldChar w:fldCharType="separate"/>
    </w:r>
    <w:r w:rsidR="006D046D">
      <w:rPr>
        <w:b/>
        <w:noProof/>
      </w:rPr>
      <w:t>1</w:t>
    </w:r>
    <w:r w:rsidRPr="00B6481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4C05" w14:textId="77777777" w:rsidR="007A7971" w:rsidRDefault="007A7971" w:rsidP="00B6481C">
      <w:pPr>
        <w:spacing w:after="0" w:line="240" w:lineRule="auto"/>
      </w:pPr>
      <w:r>
        <w:separator/>
      </w:r>
    </w:p>
  </w:footnote>
  <w:footnote w:type="continuationSeparator" w:id="0">
    <w:p w14:paraId="5D1CDF42" w14:textId="77777777" w:rsidR="007A7971" w:rsidRDefault="007A7971" w:rsidP="00B6481C">
      <w:pPr>
        <w:spacing w:after="0" w:line="240" w:lineRule="auto"/>
      </w:pPr>
      <w:r>
        <w:continuationSeparator/>
      </w:r>
    </w:p>
  </w:footnote>
  <w:footnote w:type="continuationNotice" w:id="1">
    <w:p w14:paraId="20F5D626" w14:textId="77777777" w:rsidR="007A7971" w:rsidRDefault="007A79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0DBC" w14:textId="77777777" w:rsidR="00B6481C" w:rsidRDefault="00B6481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8D9E76" wp14:editId="1204EEDC">
              <wp:simplePos x="0" y="0"/>
              <wp:positionH relativeFrom="column">
                <wp:posOffset>99030</wp:posOffset>
              </wp:positionH>
              <wp:positionV relativeFrom="paragraph">
                <wp:posOffset>198371</wp:posOffset>
              </wp:positionV>
              <wp:extent cx="5594400" cy="696016"/>
              <wp:effectExtent l="0" t="0" r="6350" b="889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400" cy="696016"/>
                        <a:chOff x="0" y="0"/>
                        <a:chExt cx="5802923" cy="527538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0" y="0"/>
                          <a:ext cx="5802923" cy="527538"/>
                          <a:chOff x="0" y="0"/>
                          <a:chExt cx="5802923" cy="527538"/>
                        </a:xfrm>
                      </wpg:grpSpPr>
                      <pic:pic xmlns:pic="http://schemas.openxmlformats.org/drawingml/2006/picture">
                        <pic:nvPicPr>
                          <pic:cNvPr id="26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030" cy="527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" name="Grupa 1"/>
                        <wpg:cNvGrpSpPr/>
                        <wpg:grpSpPr>
                          <a:xfrm>
                            <a:off x="3053861" y="17584"/>
                            <a:ext cx="2749062" cy="498231"/>
                            <a:chOff x="0" y="0"/>
                            <a:chExt cx="2749062" cy="498231"/>
                          </a:xfrm>
                        </wpg:grpSpPr>
                        <pic:pic xmlns:pic="http://schemas.openxmlformats.org/drawingml/2006/picture">
                          <pic:nvPicPr>
                            <pic:cNvPr id="25" name="Obraz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6785" y="0"/>
                              <a:ext cx="1512277" cy="49823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3" name="Obraz 13"/>
                            <pic:cNvPicPr/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3092"/>
                              <a:ext cx="861646" cy="28721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71600" y="17584"/>
                          <a:ext cx="1406769" cy="46892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BCA915" id="Grupa 4" o:spid="_x0000_s1026" style="position:absolute;margin-left:7.8pt;margin-top:15.6pt;width:440.5pt;height:54.8pt;z-index:251659264;mso-width-relative:margin;mso-height-relative:margin" coordsize="58029,52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">
              <v:group id="Grupa 2" o:spid="_x0000_s1027" style="position:absolute;width:58029;height:5275" coordsize="58029,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6" o:spid="_x0000_s1028" type="#_x0000_t75" style="position:absolute;width:11840;height:5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">
                  <v:imagedata r:id="rId5" o:title=""/>
                </v:shape>
                <v:group id="Grupa 1" o:spid="_x0000_s1029" style="position:absolute;left:30538;top:175;width:27491;height:4983" coordsize="27490,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Obraz 25" o:spid="_x0000_s1030" type="#_x0000_t75" style="position:absolute;left:12367;width:15123;height:4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">
                    <v:imagedata r:id="rId6" o:title=""/>
                  </v:shape>
                  <v:shape id="Obraz 13" o:spid="_x0000_s1031" type="#_x0000_t75" style="position:absolute;top:1230;width:8616;height:2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">
                    <v:imagedata r:id="rId7" o:title=""/>
                  </v:shape>
                </v:group>
              </v:group>
              <v:shape id="Obraz 3" o:spid="_x0000_s1032" type="#_x0000_t75" style="position:absolute;left:13716;top:175;width:14067;height:4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5" w15:restartNumberingAfterBreak="0">
    <w:nsid w:val="03FB5EC9"/>
    <w:multiLevelType w:val="hybridMultilevel"/>
    <w:tmpl w:val="2102AF7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048E5D10"/>
    <w:multiLevelType w:val="hybridMultilevel"/>
    <w:tmpl w:val="0008AF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92CAC"/>
    <w:multiLevelType w:val="multilevel"/>
    <w:tmpl w:val="87541D2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463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3"/>
        </w:tabs>
        <w:ind w:left="11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B5B3400"/>
    <w:multiLevelType w:val="hybridMultilevel"/>
    <w:tmpl w:val="72E657B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DA6238"/>
    <w:multiLevelType w:val="hybridMultilevel"/>
    <w:tmpl w:val="7D00C814"/>
    <w:lvl w:ilvl="0" w:tplc="5B16C2B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23291E"/>
    <w:multiLevelType w:val="hybridMultilevel"/>
    <w:tmpl w:val="89D063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2397C"/>
    <w:multiLevelType w:val="hybridMultilevel"/>
    <w:tmpl w:val="CD46874C"/>
    <w:lvl w:ilvl="0" w:tplc="24F42F30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A37D1"/>
    <w:multiLevelType w:val="hybridMultilevel"/>
    <w:tmpl w:val="34341820"/>
    <w:lvl w:ilvl="0" w:tplc="8FB813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B410FD9"/>
    <w:multiLevelType w:val="hybridMultilevel"/>
    <w:tmpl w:val="0106A94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2BA93139"/>
    <w:multiLevelType w:val="hybridMultilevel"/>
    <w:tmpl w:val="FF9EE254"/>
    <w:lvl w:ilvl="0" w:tplc="7FD46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E1982"/>
    <w:multiLevelType w:val="hybridMultilevel"/>
    <w:tmpl w:val="625E16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4462B"/>
    <w:multiLevelType w:val="hybridMultilevel"/>
    <w:tmpl w:val="56EAD304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4275"/>
    <w:multiLevelType w:val="hybridMultilevel"/>
    <w:tmpl w:val="80361B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E1A28C9"/>
    <w:multiLevelType w:val="hybridMultilevel"/>
    <w:tmpl w:val="99DE7848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662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8340A"/>
    <w:multiLevelType w:val="hybridMultilevel"/>
    <w:tmpl w:val="54EC7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6C08EE"/>
    <w:multiLevelType w:val="hybridMultilevel"/>
    <w:tmpl w:val="9B5475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C130E"/>
    <w:multiLevelType w:val="hybridMultilevel"/>
    <w:tmpl w:val="E910A1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785051"/>
    <w:multiLevelType w:val="hybridMultilevel"/>
    <w:tmpl w:val="E8581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3178"/>
    <w:multiLevelType w:val="hybridMultilevel"/>
    <w:tmpl w:val="D2C8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D046A"/>
    <w:multiLevelType w:val="hybridMultilevel"/>
    <w:tmpl w:val="08F29C08"/>
    <w:lvl w:ilvl="0" w:tplc="0415000F">
      <w:start w:val="1"/>
      <w:numFmt w:val="decimal"/>
      <w:lvlText w:val="%1."/>
      <w:lvlJc w:val="left"/>
      <w:pPr>
        <w:ind w:left="2826" w:hanging="360"/>
      </w:pPr>
    </w:lvl>
    <w:lvl w:ilvl="1" w:tplc="04150019">
      <w:start w:val="1"/>
      <w:numFmt w:val="lowerLetter"/>
      <w:lvlText w:val="%2."/>
      <w:lvlJc w:val="left"/>
      <w:pPr>
        <w:ind w:left="3546" w:hanging="360"/>
      </w:pPr>
    </w:lvl>
    <w:lvl w:ilvl="2" w:tplc="0415001B">
      <w:start w:val="1"/>
      <w:numFmt w:val="lowerRoman"/>
      <w:lvlText w:val="%3."/>
      <w:lvlJc w:val="right"/>
      <w:pPr>
        <w:ind w:left="4266" w:hanging="180"/>
      </w:pPr>
    </w:lvl>
    <w:lvl w:ilvl="3" w:tplc="0415000F">
      <w:start w:val="1"/>
      <w:numFmt w:val="decimal"/>
      <w:lvlText w:val="%4."/>
      <w:lvlJc w:val="left"/>
      <w:pPr>
        <w:ind w:left="4986" w:hanging="360"/>
      </w:pPr>
    </w:lvl>
    <w:lvl w:ilvl="4" w:tplc="04150019">
      <w:start w:val="1"/>
      <w:numFmt w:val="lowerLetter"/>
      <w:lvlText w:val="%5."/>
      <w:lvlJc w:val="left"/>
      <w:pPr>
        <w:ind w:left="5706" w:hanging="360"/>
      </w:pPr>
    </w:lvl>
    <w:lvl w:ilvl="5" w:tplc="0415001B">
      <w:start w:val="1"/>
      <w:numFmt w:val="lowerRoman"/>
      <w:lvlText w:val="%6."/>
      <w:lvlJc w:val="right"/>
      <w:pPr>
        <w:ind w:left="6426" w:hanging="180"/>
      </w:pPr>
    </w:lvl>
    <w:lvl w:ilvl="6" w:tplc="0415000F" w:tentative="1">
      <w:start w:val="1"/>
      <w:numFmt w:val="decimal"/>
      <w:lvlText w:val="%7."/>
      <w:lvlJc w:val="left"/>
      <w:pPr>
        <w:ind w:left="7146" w:hanging="360"/>
      </w:p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5" w15:restartNumberingAfterBreak="0">
    <w:nsid w:val="549C3025"/>
    <w:multiLevelType w:val="hybridMultilevel"/>
    <w:tmpl w:val="77C09FCA"/>
    <w:lvl w:ilvl="0" w:tplc="1DF46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279AA"/>
    <w:multiLevelType w:val="hybridMultilevel"/>
    <w:tmpl w:val="8132DC68"/>
    <w:lvl w:ilvl="0" w:tplc="B5F07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B44A6"/>
    <w:multiLevelType w:val="hybridMultilevel"/>
    <w:tmpl w:val="0EF64570"/>
    <w:lvl w:ilvl="0" w:tplc="451A8A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D1001"/>
    <w:multiLevelType w:val="hybridMultilevel"/>
    <w:tmpl w:val="7584BF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68542F5"/>
    <w:multiLevelType w:val="hybridMultilevel"/>
    <w:tmpl w:val="DE0ABE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C6155E"/>
    <w:multiLevelType w:val="hybridMultilevel"/>
    <w:tmpl w:val="D85C0148"/>
    <w:lvl w:ilvl="0" w:tplc="DB66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53CAA"/>
    <w:multiLevelType w:val="hybridMultilevel"/>
    <w:tmpl w:val="9ACABDA4"/>
    <w:lvl w:ilvl="0" w:tplc="2C64744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DF46D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636B76"/>
    <w:multiLevelType w:val="hybridMultilevel"/>
    <w:tmpl w:val="C562D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706BB"/>
    <w:multiLevelType w:val="multilevel"/>
    <w:tmpl w:val="D1E4D6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18"/>
  </w:num>
  <w:num w:numId="3">
    <w:abstractNumId w:val="16"/>
  </w:num>
  <w:num w:numId="4">
    <w:abstractNumId w:val="8"/>
  </w:num>
  <w:num w:numId="5">
    <w:abstractNumId w:val="21"/>
  </w:num>
  <w:num w:numId="6">
    <w:abstractNumId w:val="17"/>
  </w:num>
  <w:num w:numId="7">
    <w:abstractNumId w:val="25"/>
  </w:num>
  <w:num w:numId="8">
    <w:abstractNumId w:val="26"/>
  </w:num>
  <w:num w:numId="9">
    <w:abstractNumId w:val="15"/>
  </w:num>
  <w:num w:numId="10">
    <w:abstractNumId w:val="10"/>
  </w:num>
  <w:num w:numId="11">
    <w:abstractNumId w:val="30"/>
  </w:num>
  <w:num w:numId="12">
    <w:abstractNumId w:val="6"/>
  </w:num>
  <w:num w:numId="13">
    <w:abstractNumId w:val="7"/>
  </w:num>
  <w:num w:numId="14">
    <w:abstractNumId w:val="12"/>
  </w:num>
  <w:num w:numId="15">
    <w:abstractNumId w:val="9"/>
  </w:num>
  <w:num w:numId="16">
    <w:abstractNumId w:val="33"/>
  </w:num>
  <w:num w:numId="17">
    <w:abstractNumId w:val="24"/>
  </w:num>
  <w:num w:numId="18">
    <w:abstractNumId w:val="13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7"/>
  </w:num>
  <w:num w:numId="26">
    <w:abstractNumId w:val="20"/>
  </w:num>
  <w:num w:numId="27">
    <w:abstractNumId w:val="22"/>
  </w:num>
  <w:num w:numId="28">
    <w:abstractNumId w:val="11"/>
  </w:num>
  <w:num w:numId="29">
    <w:abstractNumId w:val="28"/>
  </w:num>
  <w:num w:numId="30">
    <w:abstractNumId w:val="32"/>
  </w:num>
  <w:num w:numId="31">
    <w:abstractNumId w:val="19"/>
  </w:num>
  <w:num w:numId="32">
    <w:abstractNumId w:val="29"/>
  </w:num>
  <w:num w:numId="33">
    <w:abstractNumId w:val="23"/>
  </w:num>
  <w:num w:numId="34">
    <w:abstractNumId w:val="1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7C"/>
    <w:rsid w:val="00024A8E"/>
    <w:rsid w:val="000272FC"/>
    <w:rsid w:val="00035A35"/>
    <w:rsid w:val="00037E0B"/>
    <w:rsid w:val="00050CC3"/>
    <w:rsid w:val="000B63C0"/>
    <w:rsid w:val="000C13E7"/>
    <w:rsid w:val="000C53DA"/>
    <w:rsid w:val="000D49C1"/>
    <w:rsid w:val="0017546B"/>
    <w:rsid w:val="00184290"/>
    <w:rsid w:val="001C33EC"/>
    <w:rsid w:val="001D1916"/>
    <w:rsid w:val="00201859"/>
    <w:rsid w:val="002142AE"/>
    <w:rsid w:val="0023223C"/>
    <w:rsid w:val="00245D5F"/>
    <w:rsid w:val="00246E47"/>
    <w:rsid w:val="002560E6"/>
    <w:rsid w:val="00267811"/>
    <w:rsid w:val="00285AFD"/>
    <w:rsid w:val="002C23FF"/>
    <w:rsid w:val="002E5880"/>
    <w:rsid w:val="002F6811"/>
    <w:rsid w:val="00306C88"/>
    <w:rsid w:val="00332B23"/>
    <w:rsid w:val="00383301"/>
    <w:rsid w:val="003B1682"/>
    <w:rsid w:val="003D0457"/>
    <w:rsid w:val="003D2F7E"/>
    <w:rsid w:val="0040662C"/>
    <w:rsid w:val="00414BD7"/>
    <w:rsid w:val="00433D7E"/>
    <w:rsid w:val="00475653"/>
    <w:rsid w:val="004874AA"/>
    <w:rsid w:val="004876F5"/>
    <w:rsid w:val="00495678"/>
    <w:rsid w:val="004A5FA2"/>
    <w:rsid w:val="004B32A5"/>
    <w:rsid w:val="004B47B6"/>
    <w:rsid w:val="004B77FF"/>
    <w:rsid w:val="004C5C56"/>
    <w:rsid w:val="00512481"/>
    <w:rsid w:val="005337BC"/>
    <w:rsid w:val="00535084"/>
    <w:rsid w:val="00571EC1"/>
    <w:rsid w:val="005A595F"/>
    <w:rsid w:val="005D76A5"/>
    <w:rsid w:val="00633379"/>
    <w:rsid w:val="00637A0F"/>
    <w:rsid w:val="0064283A"/>
    <w:rsid w:val="00672D3B"/>
    <w:rsid w:val="00676254"/>
    <w:rsid w:val="00690133"/>
    <w:rsid w:val="006B5BED"/>
    <w:rsid w:val="006D046D"/>
    <w:rsid w:val="006D2928"/>
    <w:rsid w:val="0070240A"/>
    <w:rsid w:val="00705781"/>
    <w:rsid w:val="0072397B"/>
    <w:rsid w:val="0072561E"/>
    <w:rsid w:val="007769D4"/>
    <w:rsid w:val="00781C01"/>
    <w:rsid w:val="007A7971"/>
    <w:rsid w:val="007C40FD"/>
    <w:rsid w:val="007F3F11"/>
    <w:rsid w:val="007F6EC7"/>
    <w:rsid w:val="0080204D"/>
    <w:rsid w:val="00862719"/>
    <w:rsid w:val="008667D0"/>
    <w:rsid w:val="00867D43"/>
    <w:rsid w:val="0089737D"/>
    <w:rsid w:val="009076BA"/>
    <w:rsid w:val="009279D8"/>
    <w:rsid w:val="00940810"/>
    <w:rsid w:val="009553D2"/>
    <w:rsid w:val="00957B29"/>
    <w:rsid w:val="0097143B"/>
    <w:rsid w:val="00972C78"/>
    <w:rsid w:val="00976442"/>
    <w:rsid w:val="0099558F"/>
    <w:rsid w:val="00996D67"/>
    <w:rsid w:val="009A511D"/>
    <w:rsid w:val="009B1D46"/>
    <w:rsid w:val="009C14AB"/>
    <w:rsid w:val="00A06522"/>
    <w:rsid w:val="00A11DEF"/>
    <w:rsid w:val="00A14F32"/>
    <w:rsid w:val="00A7600E"/>
    <w:rsid w:val="00A81C7A"/>
    <w:rsid w:val="00A86583"/>
    <w:rsid w:val="00A916F1"/>
    <w:rsid w:val="00AA66B2"/>
    <w:rsid w:val="00AB316F"/>
    <w:rsid w:val="00AB5CFC"/>
    <w:rsid w:val="00AC63CC"/>
    <w:rsid w:val="00AF38D9"/>
    <w:rsid w:val="00B13860"/>
    <w:rsid w:val="00B16690"/>
    <w:rsid w:val="00B31546"/>
    <w:rsid w:val="00B352C7"/>
    <w:rsid w:val="00B51FFC"/>
    <w:rsid w:val="00B6481C"/>
    <w:rsid w:val="00B71E7A"/>
    <w:rsid w:val="00BA23CC"/>
    <w:rsid w:val="00BA4576"/>
    <w:rsid w:val="00BC319F"/>
    <w:rsid w:val="00BD2337"/>
    <w:rsid w:val="00BE5F7C"/>
    <w:rsid w:val="00BF6F8D"/>
    <w:rsid w:val="00C0067B"/>
    <w:rsid w:val="00C15686"/>
    <w:rsid w:val="00C27150"/>
    <w:rsid w:val="00C34B57"/>
    <w:rsid w:val="00C45C70"/>
    <w:rsid w:val="00C54572"/>
    <w:rsid w:val="00C9372E"/>
    <w:rsid w:val="00CC0140"/>
    <w:rsid w:val="00D10786"/>
    <w:rsid w:val="00D11D0E"/>
    <w:rsid w:val="00D23226"/>
    <w:rsid w:val="00D4065E"/>
    <w:rsid w:val="00D631C7"/>
    <w:rsid w:val="00D74911"/>
    <w:rsid w:val="00D84C4F"/>
    <w:rsid w:val="00D924B6"/>
    <w:rsid w:val="00E02D05"/>
    <w:rsid w:val="00E14C81"/>
    <w:rsid w:val="00E20584"/>
    <w:rsid w:val="00E2142E"/>
    <w:rsid w:val="00E253C7"/>
    <w:rsid w:val="00E47790"/>
    <w:rsid w:val="00E543AA"/>
    <w:rsid w:val="00E65754"/>
    <w:rsid w:val="00E665BB"/>
    <w:rsid w:val="00E76DE2"/>
    <w:rsid w:val="00E83F1C"/>
    <w:rsid w:val="00ED2C97"/>
    <w:rsid w:val="00EF7A6E"/>
    <w:rsid w:val="00F01267"/>
    <w:rsid w:val="00F0228D"/>
    <w:rsid w:val="00F43ADA"/>
    <w:rsid w:val="00F56316"/>
    <w:rsid w:val="00F87F18"/>
    <w:rsid w:val="00FA4C6A"/>
    <w:rsid w:val="00FA76D5"/>
    <w:rsid w:val="00FB6385"/>
    <w:rsid w:val="00FC4AF5"/>
    <w:rsid w:val="00FC6C83"/>
    <w:rsid w:val="00FC6EE5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C6462"/>
  <w15:docId w15:val="{A4D30E2D-CDF0-4BCA-A8AA-3AF9E78D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916F1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6F1"/>
    <w:pPr>
      <w:keepNext/>
      <w:numPr>
        <w:ilvl w:val="1"/>
        <w:numId w:val="13"/>
      </w:numPr>
      <w:tabs>
        <w:tab w:val="left" w:pos="5748"/>
        <w:tab w:val="left" w:pos="63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16F1"/>
    <w:pPr>
      <w:keepNext/>
      <w:numPr>
        <w:ilvl w:val="2"/>
        <w:numId w:val="13"/>
      </w:numPr>
      <w:spacing w:after="100" w:afterAutospacing="1" w:line="36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6F1"/>
    <w:pPr>
      <w:keepNext/>
      <w:numPr>
        <w:ilvl w:val="3"/>
        <w:numId w:val="13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16F1"/>
    <w:pPr>
      <w:keepNext/>
      <w:numPr>
        <w:ilvl w:val="4"/>
        <w:numId w:val="13"/>
      </w:numPr>
      <w:tabs>
        <w:tab w:val="left" w:pos="5748"/>
        <w:tab w:val="left" w:pos="6388"/>
      </w:tabs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16F1"/>
    <w:pPr>
      <w:keepNext/>
      <w:numPr>
        <w:ilvl w:val="5"/>
        <w:numId w:val="13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16F1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16F1"/>
    <w:pPr>
      <w:keepNext/>
      <w:numPr>
        <w:ilvl w:val="7"/>
        <w:numId w:val="13"/>
      </w:numPr>
      <w:tabs>
        <w:tab w:val="left" w:pos="5748"/>
        <w:tab w:val="left" w:pos="6388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16F1"/>
    <w:pPr>
      <w:keepNext/>
      <w:numPr>
        <w:ilvl w:val="8"/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81C"/>
  </w:style>
  <w:style w:type="paragraph" w:styleId="Stopka">
    <w:name w:val="footer"/>
    <w:basedOn w:val="Normalny"/>
    <w:link w:val="Stopka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1C"/>
  </w:style>
  <w:style w:type="paragraph" w:styleId="Zwykytekst">
    <w:name w:val="Plain Text"/>
    <w:basedOn w:val="Normalny"/>
    <w:link w:val="ZwykytekstZnak"/>
    <w:uiPriority w:val="99"/>
    <w:semiHidden/>
    <w:unhideWhenUsed/>
    <w:rsid w:val="00B648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481C"/>
    <w:rPr>
      <w:rFonts w:ascii="Calibri" w:hAnsi="Calibri"/>
      <w:szCs w:val="21"/>
    </w:rPr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AB3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859"/>
    <w:rPr>
      <w:color w:val="0000FF" w:themeColor="hyperlink"/>
      <w:u w:val="single"/>
    </w:rPr>
  </w:style>
  <w:style w:type="paragraph" w:customStyle="1" w:styleId="Default">
    <w:name w:val="Default"/>
    <w:rsid w:val="00A91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A916F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A916F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A916F1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A916F1"/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A916F1"/>
    <w:pPr>
      <w:spacing w:before="60" w:after="60"/>
      <w:ind w:left="360" w:hanging="360"/>
      <w:contextualSpacing/>
    </w:pPr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3EC"/>
    <w:pPr>
      <w:tabs>
        <w:tab w:val="left" w:pos="5748"/>
        <w:tab w:val="left" w:pos="63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1DEF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5BED"/>
    <w:rPr>
      <w:color w:val="808080"/>
      <w:shd w:val="clear" w:color="auto" w:fill="E6E6E6"/>
    </w:rPr>
  </w:style>
  <w:style w:type="character" w:customStyle="1" w:styleId="FontStyle20">
    <w:name w:val="Font Style20"/>
    <w:rsid w:val="0070240A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70240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0240A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4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240A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6D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C62C-925F-4A74-AEC1-46E973B9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Betler Jacek</dc:creator>
  <cp:lastModifiedBy>Filipski Leszek (22009647)</cp:lastModifiedBy>
  <cp:revision>5</cp:revision>
  <dcterms:created xsi:type="dcterms:W3CDTF">2018-07-18T09:39:00Z</dcterms:created>
  <dcterms:modified xsi:type="dcterms:W3CDTF">2018-07-18T10:32:00Z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