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FCA1" w14:textId="77777777" w:rsidR="00B6481C" w:rsidRDefault="00B6481C" w:rsidP="00AB316F">
      <w:pPr>
        <w:autoSpaceDE w:val="0"/>
        <w:autoSpaceDN w:val="0"/>
        <w:adjustRightInd w:val="0"/>
        <w:spacing w:after="0" w:line="288" w:lineRule="auto"/>
        <w:jc w:val="center"/>
        <w:rPr>
          <w:rFonts w:ascii="CIDFont+F2" w:hAnsi="CIDFont+F2" w:cs="CIDFont+F2"/>
          <w:sz w:val="24"/>
          <w:szCs w:val="24"/>
        </w:rPr>
      </w:pPr>
      <w:bookmarkStart w:id="0" w:name="_GoBack"/>
      <w:bookmarkEnd w:id="0"/>
    </w:p>
    <w:p w14:paraId="2BB57911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ascii="CIDFont+F2" w:hAnsi="CIDFont+F2" w:cs="CIDFont+F2"/>
          <w:sz w:val="24"/>
          <w:szCs w:val="24"/>
        </w:rPr>
      </w:pPr>
    </w:p>
    <w:p w14:paraId="6BF24D13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ascii="CIDFont+F2" w:hAnsi="CIDFont+F2" w:cs="CIDFont+F2"/>
          <w:sz w:val="24"/>
          <w:szCs w:val="24"/>
        </w:rPr>
      </w:pPr>
    </w:p>
    <w:p w14:paraId="4983D22E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ascii="CIDFont+F2" w:hAnsi="CIDFont+F2" w:cs="CIDFont+F2"/>
          <w:sz w:val="24"/>
          <w:szCs w:val="24"/>
        </w:rPr>
      </w:pPr>
    </w:p>
    <w:p w14:paraId="61230759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ascii="CIDFont+F2" w:hAnsi="CIDFont+F2" w:cs="CIDFont+F2"/>
          <w:sz w:val="24"/>
          <w:szCs w:val="24"/>
        </w:rPr>
      </w:pPr>
    </w:p>
    <w:p w14:paraId="17DDDCF7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ascii="CIDFont+F2" w:hAnsi="CIDFont+F2" w:cs="CIDFont+F2"/>
          <w:sz w:val="24"/>
          <w:szCs w:val="24"/>
        </w:rPr>
      </w:pPr>
    </w:p>
    <w:p w14:paraId="3572BE55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ascii="CIDFont+F2" w:hAnsi="CIDFont+F2" w:cs="CIDFont+F2"/>
          <w:sz w:val="24"/>
          <w:szCs w:val="24"/>
        </w:rPr>
      </w:pPr>
    </w:p>
    <w:p w14:paraId="0DFC8B1D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ascii="CIDFont+F2" w:hAnsi="CIDFont+F2" w:cs="CIDFont+F2"/>
          <w:sz w:val="24"/>
          <w:szCs w:val="24"/>
        </w:rPr>
      </w:pPr>
    </w:p>
    <w:p w14:paraId="2C718EE9" w14:textId="77777777" w:rsidR="00B6481C" w:rsidRPr="00AB316F" w:rsidRDefault="00B6481C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2"/>
          <w:b/>
          <w:sz w:val="24"/>
          <w:szCs w:val="24"/>
        </w:rPr>
      </w:pPr>
      <w:r w:rsidRPr="00AB316F">
        <w:rPr>
          <w:rFonts w:cs="CIDFont+F2"/>
          <w:b/>
          <w:sz w:val="24"/>
          <w:szCs w:val="24"/>
        </w:rPr>
        <w:t>OGŁOSZENIE O DIALOGU TECHNICZNYM NR 1/2018</w:t>
      </w:r>
    </w:p>
    <w:p w14:paraId="1B843D0A" w14:textId="77777777" w:rsidR="00B6481C" w:rsidRPr="00AB316F" w:rsidRDefault="00B6481C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2"/>
          <w:b/>
          <w:sz w:val="24"/>
          <w:szCs w:val="24"/>
        </w:rPr>
      </w:pPr>
    </w:p>
    <w:p w14:paraId="3B266B8B" w14:textId="77777777" w:rsidR="00B6481C" w:rsidRDefault="00B6481C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2"/>
          <w:b/>
          <w:sz w:val="24"/>
          <w:szCs w:val="24"/>
        </w:rPr>
      </w:pPr>
    </w:p>
    <w:p w14:paraId="4BF89534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2"/>
          <w:b/>
          <w:sz w:val="24"/>
          <w:szCs w:val="24"/>
        </w:rPr>
      </w:pPr>
    </w:p>
    <w:p w14:paraId="1A80C056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2"/>
          <w:b/>
          <w:sz w:val="24"/>
          <w:szCs w:val="24"/>
        </w:rPr>
      </w:pPr>
    </w:p>
    <w:p w14:paraId="585F71EA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2"/>
          <w:b/>
          <w:sz w:val="24"/>
          <w:szCs w:val="24"/>
        </w:rPr>
      </w:pPr>
    </w:p>
    <w:p w14:paraId="60A21392" w14:textId="77777777" w:rsidR="00B6481C" w:rsidRPr="00AB316F" w:rsidRDefault="004C5C56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2"/>
          <w:b/>
          <w:sz w:val="24"/>
          <w:szCs w:val="24"/>
        </w:rPr>
      </w:pPr>
      <w:r w:rsidRPr="004C5C56">
        <w:rPr>
          <w:rFonts w:cs="CIDFont+F2"/>
          <w:b/>
          <w:sz w:val="24"/>
          <w:szCs w:val="24"/>
        </w:rPr>
        <w:t xml:space="preserve">Wdrożenie centralnego systemu zarządzania ruchem sieci elektroenergetycznej SCADA </w:t>
      </w:r>
      <w:r>
        <w:rPr>
          <w:rFonts w:cs="CIDFont+F2"/>
          <w:b/>
          <w:sz w:val="24"/>
          <w:szCs w:val="24"/>
        </w:rPr>
        <w:br/>
      </w:r>
      <w:r w:rsidRPr="004C5C56">
        <w:rPr>
          <w:rFonts w:cs="CIDFont+F2"/>
          <w:b/>
          <w:sz w:val="24"/>
          <w:szCs w:val="24"/>
        </w:rPr>
        <w:t>w ramach projektu Smart Grid</w:t>
      </w:r>
    </w:p>
    <w:p w14:paraId="44D5A1A7" w14:textId="77777777" w:rsidR="00B6481C" w:rsidRPr="00AB316F" w:rsidRDefault="00B6481C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52A766CC" w14:textId="77777777" w:rsidR="00B6481C" w:rsidRPr="00AB316F" w:rsidRDefault="00B6481C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7B1F85DC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035F3C64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779C785B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48C22575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5B23D0A5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08082D4D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3CBE90E7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75C9D504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5AFDF842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5C29D4EA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4BDA0626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</w:p>
    <w:p w14:paraId="062AC44A" w14:textId="77777777" w:rsidR="00B6481C" w:rsidRPr="00AB316F" w:rsidRDefault="00B6481C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1"/>
          <w:b/>
          <w:sz w:val="24"/>
          <w:szCs w:val="24"/>
        </w:rPr>
      </w:pPr>
      <w:r w:rsidRPr="00AB316F">
        <w:rPr>
          <w:rFonts w:cs="CIDFont+F1"/>
          <w:b/>
          <w:sz w:val="24"/>
          <w:szCs w:val="24"/>
        </w:rPr>
        <w:t>Zamawiający</w:t>
      </w:r>
    </w:p>
    <w:p w14:paraId="31B8EE40" w14:textId="77777777" w:rsidR="00B6481C" w:rsidRPr="00AB316F" w:rsidRDefault="00B6481C" w:rsidP="00AB316F">
      <w:pPr>
        <w:autoSpaceDE w:val="0"/>
        <w:autoSpaceDN w:val="0"/>
        <w:adjustRightInd w:val="0"/>
        <w:spacing w:after="0" w:line="288" w:lineRule="auto"/>
        <w:jc w:val="center"/>
        <w:rPr>
          <w:rFonts w:cs="CIDFont+F2"/>
          <w:b/>
          <w:sz w:val="24"/>
          <w:szCs w:val="24"/>
        </w:rPr>
      </w:pPr>
    </w:p>
    <w:p w14:paraId="1E98DCE7" w14:textId="77777777" w:rsidR="00B6481C" w:rsidRPr="00AB316F" w:rsidRDefault="00B6481C" w:rsidP="00AB316F">
      <w:pPr>
        <w:pStyle w:val="Zwykytekst"/>
        <w:spacing w:line="288" w:lineRule="auto"/>
        <w:jc w:val="center"/>
        <w:rPr>
          <w:rFonts w:asciiTheme="minorHAnsi" w:hAnsiTheme="minorHAnsi"/>
          <w:b/>
          <w:sz w:val="24"/>
          <w:szCs w:val="24"/>
        </w:rPr>
      </w:pPr>
      <w:r w:rsidRPr="00AB316F">
        <w:rPr>
          <w:rFonts w:asciiTheme="minorHAnsi" w:hAnsiTheme="minorHAnsi"/>
          <w:b/>
          <w:sz w:val="24"/>
          <w:szCs w:val="24"/>
        </w:rPr>
        <w:t>ENERGA-OPERATOR SA</w:t>
      </w:r>
    </w:p>
    <w:p w14:paraId="695F409D" w14:textId="77777777" w:rsidR="00B6481C" w:rsidRPr="00AB316F" w:rsidRDefault="00B6481C" w:rsidP="00AB316F">
      <w:pPr>
        <w:pStyle w:val="Zwykytekst"/>
        <w:spacing w:line="288" w:lineRule="auto"/>
        <w:jc w:val="center"/>
        <w:rPr>
          <w:rFonts w:asciiTheme="minorHAnsi" w:hAnsiTheme="minorHAnsi"/>
          <w:b/>
          <w:sz w:val="24"/>
          <w:szCs w:val="24"/>
        </w:rPr>
      </w:pPr>
      <w:r w:rsidRPr="00AB316F">
        <w:rPr>
          <w:rFonts w:asciiTheme="minorHAnsi" w:hAnsiTheme="minorHAnsi"/>
          <w:b/>
          <w:sz w:val="24"/>
          <w:szCs w:val="24"/>
        </w:rPr>
        <w:t>ul. Marynarki Polskiej 130</w:t>
      </w:r>
    </w:p>
    <w:p w14:paraId="063EB7CE" w14:textId="77777777" w:rsidR="00571EC1" w:rsidRPr="00AB316F" w:rsidRDefault="00B6481C" w:rsidP="00AB316F">
      <w:pPr>
        <w:spacing w:line="288" w:lineRule="auto"/>
        <w:jc w:val="center"/>
        <w:rPr>
          <w:b/>
          <w:sz w:val="24"/>
          <w:szCs w:val="24"/>
        </w:rPr>
      </w:pPr>
      <w:r w:rsidRPr="00AB316F">
        <w:rPr>
          <w:b/>
          <w:sz w:val="24"/>
          <w:szCs w:val="24"/>
        </w:rPr>
        <w:t>80-557 Gdańsk</w:t>
      </w:r>
    </w:p>
    <w:p w14:paraId="2F1E1B79" w14:textId="77777777" w:rsidR="00B6481C" w:rsidRPr="00AB316F" w:rsidRDefault="00B6481C" w:rsidP="00AB316F">
      <w:pPr>
        <w:spacing w:line="288" w:lineRule="auto"/>
        <w:rPr>
          <w:sz w:val="24"/>
          <w:szCs w:val="24"/>
        </w:rPr>
      </w:pPr>
    </w:p>
    <w:p w14:paraId="3110CF4B" w14:textId="77777777" w:rsidR="00B6481C" w:rsidRPr="00AB316F" w:rsidRDefault="00B6481C" w:rsidP="00AB316F">
      <w:pPr>
        <w:spacing w:line="288" w:lineRule="auto"/>
        <w:rPr>
          <w:sz w:val="24"/>
          <w:szCs w:val="24"/>
        </w:rPr>
      </w:pPr>
    </w:p>
    <w:p w14:paraId="6CED3E05" w14:textId="77777777" w:rsidR="00B6481C" w:rsidRPr="00AB316F" w:rsidRDefault="00B6481C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cs="CIDFont+F2"/>
          <w:b/>
          <w:sz w:val="24"/>
          <w:szCs w:val="24"/>
        </w:rPr>
      </w:pPr>
      <w:r w:rsidRPr="00AB316F">
        <w:rPr>
          <w:rFonts w:cs="CIDFont+F2"/>
          <w:b/>
          <w:sz w:val="24"/>
          <w:szCs w:val="24"/>
        </w:rPr>
        <w:t>ZAMAWIAJĄCY</w:t>
      </w:r>
    </w:p>
    <w:p w14:paraId="6471347C" w14:textId="77777777" w:rsidR="00B6481C" w:rsidRPr="00AB316F" w:rsidRDefault="00B6481C" w:rsidP="00AB316F">
      <w:pPr>
        <w:autoSpaceDE w:val="0"/>
        <w:autoSpaceDN w:val="0"/>
        <w:adjustRightInd w:val="0"/>
        <w:spacing w:after="0" w:line="288" w:lineRule="auto"/>
        <w:rPr>
          <w:rFonts w:cs="CIDFont+F1"/>
          <w:sz w:val="24"/>
          <w:szCs w:val="24"/>
        </w:rPr>
      </w:pPr>
    </w:p>
    <w:p w14:paraId="65F75DD3" w14:textId="77777777" w:rsidR="00B6481C" w:rsidRPr="00AB316F" w:rsidRDefault="00B6481C" w:rsidP="00D631C7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cs="CIDFont+F1"/>
          <w:sz w:val="24"/>
          <w:szCs w:val="24"/>
        </w:rPr>
      </w:pPr>
      <w:r w:rsidRPr="00D924B6">
        <w:rPr>
          <w:rFonts w:cs="CIDFont+F1"/>
          <w:b/>
          <w:sz w:val="24"/>
          <w:szCs w:val="24"/>
        </w:rPr>
        <w:t>ENERGA</w:t>
      </w:r>
      <w:r w:rsidR="00FC6C83" w:rsidRPr="00D924B6">
        <w:rPr>
          <w:rFonts w:cs="CIDFont+F1"/>
          <w:b/>
          <w:sz w:val="24"/>
          <w:szCs w:val="24"/>
        </w:rPr>
        <w:t xml:space="preserve"> – OPERATOR SA</w:t>
      </w:r>
      <w:r w:rsidRPr="00AB316F">
        <w:rPr>
          <w:rFonts w:cs="CIDFont+F1"/>
          <w:sz w:val="24"/>
          <w:szCs w:val="24"/>
        </w:rPr>
        <w:t xml:space="preserve"> z siedzibą w Gdańsku (kod pocztowy </w:t>
      </w:r>
      <w:r w:rsidR="00FC6C83" w:rsidRPr="00201859">
        <w:rPr>
          <w:rFonts w:cs="CIDFont+F1"/>
          <w:sz w:val="24"/>
          <w:szCs w:val="24"/>
        </w:rPr>
        <w:t>80-557</w:t>
      </w:r>
      <w:r w:rsidRPr="00AB316F">
        <w:rPr>
          <w:rFonts w:cs="CIDFont+F1"/>
          <w:sz w:val="24"/>
          <w:szCs w:val="24"/>
        </w:rPr>
        <w:t>),</w:t>
      </w:r>
      <w:r w:rsidR="00B71E7A">
        <w:rPr>
          <w:rFonts w:cs="CIDFont+F1"/>
          <w:sz w:val="24"/>
          <w:szCs w:val="24"/>
        </w:rPr>
        <w:t xml:space="preserve"> </w:t>
      </w:r>
      <w:r w:rsidRPr="00AB316F">
        <w:rPr>
          <w:rFonts w:cs="CIDFont+F1"/>
          <w:sz w:val="24"/>
          <w:szCs w:val="24"/>
        </w:rPr>
        <w:t xml:space="preserve">przy </w:t>
      </w:r>
      <w:r w:rsidR="00201859">
        <w:rPr>
          <w:rFonts w:cs="CIDFont+F1"/>
          <w:sz w:val="24"/>
          <w:szCs w:val="24"/>
        </w:rPr>
        <w:t xml:space="preserve">ul. </w:t>
      </w:r>
      <w:r w:rsidR="00201859" w:rsidRPr="00201859">
        <w:rPr>
          <w:rFonts w:cs="CIDFont+F1"/>
          <w:sz w:val="24"/>
          <w:szCs w:val="24"/>
        </w:rPr>
        <w:t>Marynarki Polskiej 130</w:t>
      </w:r>
      <w:r w:rsidRPr="00AB316F">
        <w:rPr>
          <w:rFonts w:cs="CIDFont+F1"/>
          <w:sz w:val="24"/>
          <w:szCs w:val="24"/>
        </w:rPr>
        <w:t>, wpisaną do Rejestru Prz</w:t>
      </w:r>
      <w:r w:rsidR="00B71E7A">
        <w:rPr>
          <w:rFonts w:cs="CIDFont+F1"/>
          <w:sz w:val="24"/>
          <w:szCs w:val="24"/>
        </w:rPr>
        <w:t xml:space="preserve">edsiębiorców Krajowego Rejestru </w:t>
      </w:r>
      <w:r w:rsidRPr="00AB316F">
        <w:rPr>
          <w:rFonts w:cs="CIDFont+F1"/>
          <w:sz w:val="24"/>
          <w:szCs w:val="24"/>
        </w:rPr>
        <w:t>Sądowego przez Sąd Rejonowy Gdańsk-Północ w G</w:t>
      </w:r>
      <w:r w:rsidR="00B71E7A">
        <w:rPr>
          <w:rFonts w:cs="CIDFont+F1"/>
          <w:sz w:val="24"/>
          <w:szCs w:val="24"/>
        </w:rPr>
        <w:t xml:space="preserve">dańsku, VII Wydział Gospodarczy </w:t>
      </w:r>
      <w:r w:rsidRPr="00AB316F">
        <w:rPr>
          <w:rFonts w:cs="CIDFont+F1"/>
          <w:sz w:val="24"/>
          <w:szCs w:val="24"/>
        </w:rPr>
        <w:t xml:space="preserve">Krajowego Rejestru Sądowego pod numerem KRS </w:t>
      </w:r>
      <w:r w:rsidR="00201859" w:rsidRPr="00201859">
        <w:rPr>
          <w:rFonts w:cs="CIDFont+F1"/>
          <w:sz w:val="24"/>
          <w:szCs w:val="24"/>
        </w:rPr>
        <w:t>0000033455</w:t>
      </w:r>
      <w:r w:rsidR="00B71E7A">
        <w:rPr>
          <w:rFonts w:cs="CIDFont+F1"/>
          <w:sz w:val="24"/>
          <w:szCs w:val="24"/>
        </w:rPr>
        <w:t xml:space="preserve">, NIP: </w:t>
      </w:r>
      <w:r w:rsidR="00201859" w:rsidRPr="00201859">
        <w:rPr>
          <w:rFonts w:cs="CIDFont+F1"/>
          <w:sz w:val="24"/>
          <w:szCs w:val="24"/>
        </w:rPr>
        <w:t>583-000-11-90</w:t>
      </w:r>
      <w:r w:rsidR="00B71E7A">
        <w:rPr>
          <w:rFonts w:cs="CIDFont+F1"/>
          <w:sz w:val="24"/>
          <w:szCs w:val="24"/>
        </w:rPr>
        <w:t xml:space="preserve">, REGON: </w:t>
      </w:r>
      <w:r w:rsidR="00201859" w:rsidRPr="00201859">
        <w:rPr>
          <w:rFonts w:cs="CIDFont+F1"/>
          <w:sz w:val="24"/>
          <w:szCs w:val="24"/>
        </w:rPr>
        <w:t>190275904</w:t>
      </w:r>
      <w:r w:rsidRPr="00AB316F">
        <w:rPr>
          <w:rFonts w:cs="CIDFont+F1"/>
          <w:sz w:val="24"/>
          <w:szCs w:val="24"/>
        </w:rPr>
        <w:t xml:space="preserve">, kapitał zakładowy: </w:t>
      </w:r>
      <w:r w:rsidR="00201859" w:rsidRPr="00201859">
        <w:rPr>
          <w:rFonts w:cs="CIDFont+F1"/>
          <w:sz w:val="24"/>
          <w:szCs w:val="24"/>
        </w:rPr>
        <w:t xml:space="preserve">1 356 110 400 </w:t>
      </w:r>
      <w:r w:rsidRPr="00AB316F">
        <w:rPr>
          <w:rFonts w:cs="CIDFont+F1"/>
          <w:sz w:val="24"/>
          <w:szCs w:val="24"/>
        </w:rPr>
        <w:t>zł.</w:t>
      </w:r>
    </w:p>
    <w:p w14:paraId="5DD74D41" w14:textId="77777777" w:rsidR="00B6481C" w:rsidRPr="00AB316F" w:rsidRDefault="00B6481C" w:rsidP="00AB316F">
      <w:pPr>
        <w:autoSpaceDE w:val="0"/>
        <w:autoSpaceDN w:val="0"/>
        <w:adjustRightInd w:val="0"/>
        <w:spacing w:after="0" w:line="288" w:lineRule="auto"/>
        <w:rPr>
          <w:rFonts w:cs="CIDFont+F2"/>
          <w:sz w:val="24"/>
          <w:szCs w:val="24"/>
        </w:rPr>
      </w:pPr>
    </w:p>
    <w:p w14:paraId="27BB9C25" w14:textId="21916F90" w:rsidR="00B6481C" w:rsidRPr="00AB316F" w:rsidRDefault="00B6481C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sz w:val="24"/>
          <w:szCs w:val="24"/>
        </w:rPr>
      </w:pPr>
      <w:r w:rsidRPr="00AB316F">
        <w:rPr>
          <w:rFonts w:cs="CIDFont+F2"/>
          <w:b/>
          <w:sz w:val="24"/>
          <w:szCs w:val="24"/>
        </w:rPr>
        <w:t xml:space="preserve">DANE KONTAKTOWE </w:t>
      </w:r>
      <w:r w:rsidR="00AB316F" w:rsidRPr="00AB316F">
        <w:rPr>
          <w:rFonts w:cs="CIDFont+F2"/>
          <w:b/>
          <w:sz w:val="24"/>
          <w:szCs w:val="24"/>
        </w:rPr>
        <w:t xml:space="preserve">PO STRONIE </w:t>
      </w:r>
      <w:r w:rsidRPr="00AB316F">
        <w:rPr>
          <w:rFonts w:cs="CIDFont+F2"/>
          <w:b/>
          <w:sz w:val="24"/>
          <w:szCs w:val="24"/>
        </w:rPr>
        <w:t>ZAMAWIAJĄCEGO</w:t>
      </w:r>
    </w:p>
    <w:p w14:paraId="6361EFA3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rPr>
          <w:rFonts w:cs="CIDFont+F2"/>
          <w:sz w:val="24"/>
          <w:szCs w:val="24"/>
        </w:rPr>
      </w:pPr>
    </w:p>
    <w:p w14:paraId="27CE8D80" w14:textId="3B45E58F" w:rsidR="00B6481C" w:rsidRPr="00B71E7A" w:rsidRDefault="00B6481C" w:rsidP="004756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71E7A">
        <w:rPr>
          <w:rFonts w:cs="CIDFont+F1"/>
          <w:sz w:val="24"/>
          <w:szCs w:val="24"/>
        </w:rPr>
        <w:t>Adres do korespondencji: ENERGA Informatyka i Tech</w:t>
      </w:r>
      <w:r w:rsidR="00B71E7A" w:rsidRPr="00B71E7A">
        <w:rPr>
          <w:rFonts w:cs="CIDFont+F1"/>
          <w:sz w:val="24"/>
          <w:szCs w:val="24"/>
        </w:rPr>
        <w:t xml:space="preserve">nologie Sp. z o.o. z siedzibą </w:t>
      </w:r>
      <w:r w:rsidR="00037E0B">
        <w:rPr>
          <w:rFonts w:cs="CIDFont+F1"/>
          <w:sz w:val="24"/>
          <w:szCs w:val="24"/>
        </w:rPr>
        <w:br/>
      </w:r>
      <w:r w:rsidR="00B71E7A" w:rsidRPr="00B71E7A">
        <w:rPr>
          <w:rFonts w:cs="CIDFont+F1"/>
          <w:sz w:val="24"/>
          <w:szCs w:val="24"/>
        </w:rPr>
        <w:t xml:space="preserve">w </w:t>
      </w:r>
      <w:r w:rsidRPr="00B71E7A">
        <w:rPr>
          <w:rFonts w:cs="CIDFont+F1"/>
          <w:sz w:val="24"/>
          <w:szCs w:val="24"/>
        </w:rPr>
        <w:t>Gdańsku, Al. Grunwaldzka 472 A, 80-309 Gdańsk.</w:t>
      </w:r>
    </w:p>
    <w:p w14:paraId="253EA5CD" w14:textId="2599AD6F" w:rsidR="00B6481C" w:rsidRPr="009279D8" w:rsidRDefault="00B6481C" w:rsidP="009279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71E7A">
        <w:rPr>
          <w:rFonts w:cs="CIDFont+F1"/>
          <w:sz w:val="24"/>
          <w:szCs w:val="24"/>
        </w:rPr>
        <w:t>Zgłoszenie o dopuszczenie do udziału w dialogu technicznym można skła</w:t>
      </w:r>
      <w:r w:rsidR="009279D8">
        <w:rPr>
          <w:rFonts w:cs="CIDFont+F1"/>
          <w:sz w:val="24"/>
          <w:szCs w:val="24"/>
        </w:rPr>
        <w:t>dać d</w:t>
      </w:r>
      <w:r w:rsidRPr="009279D8">
        <w:rPr>
          <w:rFonts w:cs="CIDFont+F1"/>
          <w:sz w:val="24"/>
          <w:szCs w:val="24"/>
        </w:rPr>
        <w:t xml:space="preserve">rogą elektroniczną na adres: </w:t>
      </w:r>
      <w:r w:rsidR="009279D8" w:rsidRPr="009279D8">
        <w:rPr>
          <w:rFonts w:cs="CIDFont+F1"/>
          <w:sz w:val="24"/>
          <w:szCs w:val="24"/>
        </w:rPr>
        <w:t>leszek.filipski</w:t>
      </w:r>
      <w:r w:rsidR="00B71E7A" w:rsidRPr="009279D8">
        <w:rPr>
          <w:rFonts w:cs="CIDFont+F1"/>
          <w:sz w:val="24"/>
          <w:szCs w:val="24"/>
        </w:rPr>
        <w:t xml:space="preserve">@energa.pl (wiadomość e-mail </w:t>
      </w:r>
      <w:r w:rsidRPr="009279D8">
        <w:rPr>
          <w:rFonts w:cs="CIDFont+F1"/>
          <w:sz w:val="24"/>
          <w:szCs w:val="24"/>
        </w:rPr>
        <w:t>powinna być zatytułowana „Zgłoszenie o dopuszczenie w dialogu technic</w:t>
      </w:r>
      <w:r w:rsidR="00B71E7A" w:rsidRPr="009279D8">
        <w:rPr>
          <w:rFonts w:cs="CIDFont+F1"/>
          <w:sz w:val="24"/>
          <w:szCs w:val="24"/>
        </w:rPr>
        <w:t xml:space="preserve">znym </w:t>
      </w:r>
      <w:r w:rsidRPr="009279D8">
        <w:rPr>
          <w:rFonts w:cs="CIDFont+F1"/>
          <w:sz w:val="24"/>
          <w:szCs w:val="24"/>
        </w:rPr>
        <w:t>pn. „</w:t>
      </w:r>
      <w:r w:rsidR="00201859" w:rsidRPr="009279D8">
        <w:rPr>
          <w:rFonts w:cs="CIDFont+F1"/>
          <w:sz w:val="24"/>
          <w:szCs w:val="24"/>
        </w:rPr>
        <w:t xml:space="preserve">Wdrożenie centralnego systemu zarządzania ruchem sieci elektroenergetycznej SCADA </w:t>
      </w:r>
      <w:r w:rsidR="001D1916">
        <w:rPr>
          <w:rFonts w:cs="CIDFont+F1"/>
          <w:sz w:val="24"/>
          <w:szCs w:val="24"/>
        </w:rPr>
        <w:br/>
      </w:r>
      <w:r w:rsidR="00201859" w:rsidRPr="009279D8">
        <w:rPr>
          <w:rFonts w:cs="CIDFont+F1"/>
          <w:sz w:val="24"/>
          <w:szCs w:val="24"/>
        </w:rPr>
        <w:t>w ramach projektu Smart Grid</w:t>
      </w:r>
      <w:r w:rsidR="00B71E7A" w:rsidRPr="009279D8">
        <w:rPr>
          <w:rFonts w:cs="CIDFont+F1"/>
          <w:sz w:val="24"/>
          <w:szCs w:val="24"/>
        </w:rPr>
        <w:t xml:space="preserve"> &lt;nazwa podmiotu składającego </w:t>
      </w:r>
      <w:r w:rsidRPr="009279D8">
        <w:rPr>
          <w:rFonts w:cs="CIDFont+F1"/>
          <w:sz w:val="24"/>
          <w:szCs w:val="24"/>
        </w:rPr>
        <w:t>zgłoszenie&gt;”.</w:t>
      </w:r>
    </w:p>
    <w:p w14:paraId="097432EE" w14:textId="08E652A0" w:rsidR="00B6481C" w:rsidRPr="00972C78" w:rsidRDefault="00B6481C" w:rsidP="004756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972C78">
        <w:rPr>
          <w:rFonts w:cs="CIDFont+F1"/>
          <w:sz w:val="24"/>
          <w:szCs w:val="24"/>
        </w:rPr>
        <w:t xml:space="preserve">Pytania merytoryczne związane z dialogiem technicznym </w:t>
      </w:r>
      <w:r w:rsidR="00B71E7A" w:rsidRPr="00972C78">
        <w:rPr>
          <w:rFonts w:cs="CIDFont+F1"/>
          <w:sz w:val="24"/>
          <w:szCs w:val="24"/>
        </w:rPr>
        <w:t xml:space="preserve">proszę kierować </w:t>
      </w:r>
      <w:r w:rsidR="009279D8">
        <w:rPr>
          <w:rFonts w:cs="CIDFont+F1"/>
          <w:sz w:val="24"/>
          <w:szCs w:val="24"/>
        </w:rPr>
        <w:t>na</w:t>
      </w:r>
      <w:r w:rsidR="00957B29">
        <w:rPr>
          <w:rFonts w:cs="CIDFont+F1"/>
          <w:sz w:val="24"/>
          <w:szCs w:val="24"/>
        </w:rPr>
        <w:t xml:space="preserve"> </w:t>
      </w:r>
      <w:r w:rsidR="00B71E7A" w:rsidRPr="00972C78">
        <w:rPr>
          <w:rFonts w:cs="CIDFont+F1"/>
          <w:sz w:val="24"/>
          <w:szCs w:val="24"/>
        </w:rPr>
        <w:t xml:space="preserve"> adres email: </w:t>
      </w:r>
      <w:hyperlink r:id="rId9" w:history="1">
        <w:r w:rsidR="006B5BED" w:rsidRPr="00A4083C">
          <w:rPr>
            <w:rStyle w:val="Hipercze"/>
            <w:rFonts w:cs="CIDFont+F1"/>
            <w:sz w:val="24"/>
            <w:szCs w:val="24"/>
          </w:rPr>
          <w:t>leszek.filipski@energa.pl</w:t>
        </w:r>
      </w:hyperlink>
      <w:r w:rsidR="006B5BED">
        <w:rPr>
          <w:rFonts w:cs="CIDFont+F1"/>
          <w:sz w:val="24"/>
          <w:szCs w:val="24"/>
        </w:rPr>
        <w:t xml:space="preserve"> </w:t>
      </w:r>
      <w:r w:rsidRPr="00972C78">
        <w:rPr>
          <w:rFonts w:cs="CIDFont+F1"/>
          <w:sz w:val="24"/>
          <w:szCs w:val="24"/>
        </w:rPr>
        <w:t xml:space="preserve">(wiadomość </w:t>
      </w:r>
      <w:r w:rsidR="00B71E7A" w:rsidRPr="00972C78">
        <w:rPr>
          <w:rFonts w:cs="CIDFont+F1"/>
          <w:sz w:val="24"/>
          <w:szCs w:val="24"/>
        </w:rPr>
        <w:t xml:space="preserve">e-mail powinna być zatytułowana </w:t>
      </w:r>
      <w:r w:rsidRPr="00972C78">
        <w:rPr>
          <w:rFonts w:cs="CIDFont+F1"/>
          <w:sz w:val="24"/>
          <w:szCs w:val="24"/>
        </w:rPr>
        <w:t>„Pytanie dotyczące dialogu technicznego pn. „</w:t>
      </w:r>
      <w:r w:rsidR="00201859" w:rsidRPr="00972C78">
        <w:rPr>
          <w:rFonts w:cs="CIDFont+F1"/>
          <w:sz w:val="24"/>
          <w:szCs w:val="24"/>
        </w:rPr>
        <w:t xml:space="preserve">Wdrożenie centralnego systemu zarządzania ruchem sieci elektroenergetycznej SCADA w ramach projektu Smart Grid </w:t>
      </w:r>
      <w:r w:rsidRPr="00972C78">
        <w:rPr>
          <w:rFonts w:cs="CIDFont+F1"/>
          <w:sz w:val="24"/>
          <w:szCs w:val="24"/>
        </w:rPr>
        <w:t>&lt;nazwa podmiotu składającego zgłoszenie&gt;”.</w:t>
      </w:r>
    </w:p>
    <w:p w14:paraId="49D285D7" w14:textId="0376B1F9" w:rsidR="00B6481C" w:rsidRPr="00B71E7A" w:rsidRDefault="00B6481C" w:rsidP="004756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71E7A">
        <w:rPr>
          <w:rFonts w:cs="CIDFont+F1"/>
          <w:sz w:val="24"/>
          <w:szCs w:val="24"/>
        </w:rPr>
        <w:t xml:space="preserve">Zamawiający może w dowolnej chwili dokonać zmiany </w:t>
      </w:r>
      <w:r w:rsidR="009279D8">
        <w:rPr>
          <w:rFonts w:cs="CIDFont+F1"/>
          <w:sz w:val="24"/>
          <w:szCs w:val="24"/>
        </w:rPr>
        <w:t>danych kontaktowych</w:t>
      </w:r>
      <w:r w:rsidRPr="00B71E7A">
        <w:rPr>
          <w:rFonts w:cs="CIDFont+F1"/>
          <w:sz w:val="24"/>
          <w:szCs w:val="24"/>
        </w:rPr>
        <w:t>, o czym poinformuje Uczestników i po</w:t>
      </w:r>
      <w:r w:rsidR="00B71E7A" w:rsidRPr="00B71E7A">
        <w:rPr>
          <w:rFonts w:cs="CIDFont+F1"/>
          <w:sz w:val="24"/>
          <w:szCs w:val="24"/>
        </w:rPr>
        <w:t xml:space="preserve">tencjalnych uczestników dialogu </w:t>
      </w:r>
      <w:r w:rsidRPr="00B71E7A">
        <w:rPr>
          <w:rFonts w:cs="CIDFont+F1"/>
          <w:sz w:val="24"/>
          <w:szCs w:val="24"/>
        </w:rPr>
        <w:t>technicznego poprzez zamieszczenie odpowiedniej inf</w:t>
      </w:r>
      <w:r w:rsidR="00B71E7A" w:rsidRPr="00B71E7A">
        <w:rPr>
          <w:rFonts w:cs="CIDFont+F1"/>
          <w:sz w:val="24"/>
          <w:szCs w:val="24"/>
        </w:rPr>
        <w:t xml:space="preserve">ormacji na stronie internetowej </w:t>
      </w:r>
      <w:r w:rsidR="00E14C81" w:rsidRPr="00B71E7A">
        <w:rPr>
          <w:rFonts w:cs="CIDFont+F1"/>
          <w:sz w:val="24"/>
          <w:szCs w:val="24"/>
        </w:rPr>
        <w:t>Zamawiającego</w:t>
      </w:r>
      <w:r w:rsidRPr="00B71E7A">
        <w:rPr>
          <w:rFonts w:cs="CIDFont+F1"/>
          <w:sz w:val="24"/>
          <w:szCs w:val="24"/>
        </w:rPr>
        <w:t>.</w:t>
      </w:r>
    </w:p>
    <w:p w14:paraId="2C65577B" w14:textId="77777777" w:rsidR="00B71E7A" w:rsidRPr="00B71E7A" w:rsidRDefault="00B6481C" w:rsidP="004756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71E7A">
        <w:rPr>
          <w:rFonts w:cs="CIDFont+F1"/>
          <w:sz w:val="24"/>
          <w:szCs w:val="24"/>
        </w:rPr>
        <w:t xml:space="preserve">Wszelką korespondencję kierowaną do Zamawiającego należy </w:t>
      </w:r>
      <w:r w:rsidR="00B71E7A" w:rsidRPr="00B71E7A">
        <w:rPr>
          <w:rFonts w:cs="CIDFont+F1"/>
          <w:sz w:val="24"/>
          <w:szCs w:val="24"/>
        </w:rPr>
        <w:t xml:space="preserve">opatrzyć dopiskiem: </w:t>
      </w:r>
      <w:r w:rsidRPr="00B71E7A">
        <w:rPr>
          <w:rFonts w:cs="CIDFont+F1"/>
          <w:sz w:val="24"/>
          <w:szCs w:val="24"/>
        </w:rPr>
        <w:t>„Dialog techniczny p.n. „</w:t>
      </w:r>
      <w:r w:rsidR="00201859">
        <w:rPr>
          <w:rFonts w:cs="CIDFont+F1"/>
          <w:sz w:val="24"/>
          <w:szCs w:val="24"/>
        </w:rPr>
        <w:t>Wdrożenie</w:t>
      </w:r>
      <w:r w:rsidR="00201859" w:rsidRPr="00201859">
        <w:rPr>
          <w:rFonts w:cs="CIDFont+F1"/>
          <w:sz w:val="24"/>
          <w:szCs w:val="24"/>
        </w:rPr>
        <w:t xml:space="preserve"> centralnego systemu zarządzania ruchem sieci elektroenergetycznej SCADA w ramach projektu Smart Grid</w:t>
      </w:r>
      <w:r w:rsidRPr="00B71E7A">
        <w:rPr>
          <w:rFonts w:cs="CIDFont+F1"/>
          <w:sz w:val="24"/>
          <w:szCs w:val="24"/>
        </w:rPr>
        <w:t>”</w:t>
      </w:r>
    </w:p>
    <w:p w14:paraId="1E223B33" w14:textId="77777777" w:rsidR="0040662C" w:rsidRPr="00B71E7A" w:rsidRDefault="0040662C" w:rsidP="00B71E7A">
      <w:p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</w:p>
    <w:p w14:paraId="2FF49D9D" w14:textId="77777777" w:rsidR="00AB316F" w:rsidRPr="00AB316F" w:rsidRDefault="00AB316F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cs="CIDFont+F2"/>
          <w:b/>
          <w:sz w:val="24"/>
          <w:szCs w:val="24"/>
        </w:rPr>
      </w:pPr>
      <w:r w:rsidRPr="00AB316F">
        <w:rPr>
          <w:rFonts w:cs="CIDFont+F2"/>
          <w:b/>
          <w:sz w:val="24"/>
          <w:szCs w:val="24"/>
        </w:rPr>
        <w:t>PODSTAWA PRAWNA</w:t>
      </w:r>
    </w:p>
    <w:p w14:paraId="564F4B4D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rPr>
          <w:rFonts w:cs="CIDFont+F2"/>
          <w:sz w:val="24"/>
          <w:szCs w:val="24"/>
        </w:rPr>
      </w:pPr>
    </w:p>
    <w:p w14:paraId="3B08BCD0" w14:textId="796386C2" w:rsidR="00B6481C" w:rsidRDefault="00AB316F" w:rsidP="00D631C7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cs="CIDFont+F1"/>
          <w:sz w:val="24"/>
          <w:szCs w:val="24"/>
        </w:rPr>
      </w:pPr>
      <w:r w:rsidRPr="00AB316F">
        <w:rPr>
          <w:rFonts w:cs="CIDFont+F1"/>
          <w:sz w:val="24"/>
          <w:szCs w:val="24"/>
        </w:rPr>
        <w:t xml:space="preserve">Dialog techniczny prowadzony jest na podstawie art. 31a </w:t>
      </w:r>
      <w:r w:rsidR="00B71E7A">
        <w:rPr>
          <w:rFonts w:cs="CIDFont+F1"/>
          <w:sz w:val="24"/>
          <w:szCs w:val="24"/>
        </w:rPr>
        <w:t xml:space="preserve">- 31c ustawy z dnia 29 stycznia </w:t>
      </w:r>
      <w:r w:rsidRPr="00AB316F">
        <w:rPr>
          <w:rFonts w:cs="CIDFont+F1"/>
          <w:sz w:val="24"/>
          <w:szCs w:val="24"/>
        </w:rPr>
        <w:t>2004 r. Prawo zamówień publicznych (tj. Dz. U. z 201</w:t>
      </w:r>
      <w:r w:rsidR="00F56316">
        <w:rPr>
          <w:rFonts w:cs="CIDFont+F1"/>
          <w:sz w:val="24"/>
          <w:szCs w:val="24"/>
        </w:rPr>
        <w:t>7</w:t>
      </w:r>
      <w:r w:rsidRPr="00AB316F">
        <w:rPr>
          <w:rFonts w:cs="CIDFont+F1"/>
          <w:sz w:val="24"/>
          <w:szCs w:val="24"/>
        </w:rPr>
        <w:t xml:space="preserve"> r. poz. </w:t>
      </w:r>
      <w:r w:rsidR="00F56316">
        <w:rPr>
          <w:rFonts w:cs="CIDFont+F1"/>
          <w:sz w:val="24"/>
          <w:szCs w:val="24"/>
        </w:rPr>
        <w:t>1579</w:t>
      </w:r>
      <w:r w:rsidRPr="00AB316F">
        <w:rPr>
          <w:rFonts w:cs="CIDFont+F1"/>
          <w:sz w:val="24"/>
          <w:szCs w:val="24"/>
        </w:rPr>
        <w:t>, z</w:t>
      </w:r>
      <w:r w:rsidR="00F56316">
        <w:rPr>
          <w:rFonts w:cs="CIDFont+F1"/>
          <w:sz w:val="24"/>
          <w:szCs w:val="24"/>
        </w:rPr>
        <w:t xml:space="preserve"> późniejszymi </w:t>
      </w:r>
      <w:r w:rsidRPr="00AB316F">
        <w:rPr>
          <w:rFonts w:cs="CIDFont+F1"/>
          <w:sz w:val="24"/>
          <w:szCs w:val="24"/>
        </w:rPr>
        <w:t>zm</w:t>
      </w:r>
      <w:r w:rsidR="00F56316">
        <w:rPr>
          <w:rFonts w:cs="CIDFont+F1"/>
          <w:sz w:val="24"/>
          <w:szCs w:val="24"/>
        </w:rPr>
        <w:t>ianami</w:t>
      </w:r>
      <w:r w:rsidRPr="00AB316F">
        <w:rPr>
          <w:rFonts w:cs="CIDFont+F1"/>
          <w:sz w:val="24"/>
          <w:szCs w:val="24"/>
        </w:rPr>
        <w:t>) oraz zgodnie z</w:t>
      </w:r>
      <w:r w:rsidR="00B71E7A">
        <w:rPr>
          <w:rFonts w:cs="CIDFont+F1"/>
          <w:sz w:val="24"/>
          <w:szCs w:val="24"/>
        </w:rPr>
        <w:t xml:space="preserve"> </w:t>
      </w:r>
      <w:r w:rsidRPr="00AB316F">
        <w:rPr>
          <w:rFonts w:cs="CIDFont+F1"/>
          <w:sz w:val="24"/>
          <w:szCs w:val="24"/>
        </w:rPr>
        <w:t>„Regulaminem przeprowadzania dialogu technicznego”.</w:t>
      </w:r>
    </w:p>
    <w:p w14:paraId="59404A5B" w14:textId="77777777" w:rsidR="00B71E7A" w:rsidRPr="00AB316F" w:rsidRDefault="00B71E7A" w:rsidP="00B71E7A">
      <w:pPr>
        <w:spacing w:line="288" w:lineRule="auto"/>
        <w:jc w:val="both"/>
        <w:rPr>
          <w:sz w:val="24"/>
          <w:szCs w:val="24"/>
        </w:rPr>
      </w:pPr>
    </w:p>
    <w:p w14:paraId="12717A40" w14:textId="77777777" w:rsidR="00AB316F" w:rsidRPr="00AB316F" w:rsidRDefault="00AB316F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sz w:val="24"/>
          <w:szCs w:val="24"/>
        </w:rPr>
      </w:pPr>
      <w:r w:rsidRPr="00AB316F">
        <w:rPr>
          <w:rFonts w:cs="CIDFont+F2"/>
          <w:b/>
          <w:sz w:val="24"/>
          <w:szCs w:val="24"/>
        </w:rPr>
        <w:lastRenderedPageBreak/>
        <w:t>INFORMACJE DOTYCZĄCE PRZEDMIOTU DIALOGU TECHNICZNEGO ORAZ CEL PROWADZENIA DIALOGU</w:t>
      </w:r>
    </w:p>
    <w:p w14:paraId="266BA006" w14:textId="77777777" w:rsidR="00AB316F" w:rsidRDefault="00AB316F" w:rsidP="00AB316F">
      <w:pPr>
        <w:autoSpaceDE w:val="0"/>
        <w:autoSpaceDN w:val="0"/>
        <w:adjustRightInd w:val="0"/>
        <w:spacing w:after="0" w:line="288" w:lineRule="auto"/>
        <w:rPr>
          <w:rFonts w:cs="CIDFont+F2"/>
          <w:sz w:val="24"/>
          <w:szCs w:val="24"/>
        </w:rPr>
      </w:pPr>
    </w:p>
    <w:p w14:paraId="09E6D78E" w14:textId="03847100" w:rsidR="00AB316F" w:rsidRPr="00B71E7A" w:rsidRDefault="00AB316F" w:rsidP="004756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71E7A">
        <w:rPr>
          <w:rFonts w:cs="CIDFont+F1"/>
          <w:sz w:val="24"/>
          <w:szCs w:val="24"/>
        </w:rPr>
        <w:t xml:space="preserve">Zamawiający ogłasza dialog techniczny poprzedzający potencjalne postępowanie </w:t>
      </w:r>
      <w:r w:rsidR="00037E0B">
        <w:rPr>
          <w:rFonts w:cs="CIDFont+F1"/>
          <w:sz w:val="24"/>
          <w:szCs w:val="24"/>
        </w:rPr>
        <w:br/>
      </w:r>
      <w:r w:rsidRPr="00B71E7A">
        <w:rPr>
          <w:rFonts w:cs="CIDFont+F1"/>
          <w:sz w:val="24"/>
          <w:szCs w:val="24"/>
        </w:rPr>
        <w:t>o</w:t>
      </w:r>
      <w:r w:rsidR="00B71E7A" w:rsidRPr="00B71E7A">
        <w:rPr>
          <w:rFonts w:cs="CIDFont+F1"/>
          <w:sz w:val="24"/>
          <w:szCs w:val="24"/>
        </w:rPr>
        <w:t xml:space="preserve"> </w:t>
      </w:r>
      <w:r w:rsidRPr="00B71E7A">
        <w:rPr>
          <w:rFonts w:cs="CIDFont+F1"/>
          <w:sz w:val="24"/>
          <w:szCs w:val="24"/>
        </w:rPr>
        <w:t>udzielenie zamówienia publicznego.</w:t>
      </w:r>
    </w:p>
    <w:p w14:paraId="77E82019" w14:textId="0AEFBC82" w:rsidR="00B71E7A" w:rsidRPr="00BC319F" w:rsidRDefault="00BD2337" w:rsidP="004756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Przedmiotem</w:t>
      </w:r>
      <w:r w:rsidR="00AB316F" w:rsidRPr="00BC319F">
        <w:rPr>
          <w:rFonts w:cs="CIDFont+F1"/>
          <w:sz w:val="24"/>
          <w:szCs w:val="24"/>
        </w:rPr>
        <w:t xml:space="preserve"> dialogu technicznego jest doradztwo oraz pozyskanie informacji </w:t>
      </w:r>
      <w:r w:rsidR="00037E0B">
        <w:rPr>
          <w:rFonts w:cs="CIDFont+F1"/>
          <w:sz w:val="24"/>
          <w:szCs w:val="24"/>
        </w:rPr>
        <w:br/>
      </w:r>
      <w:r w:rsidR="00AB316F" w:rsidRPr="00BC319F">
        <w:rPr>
          <w:rFonts w:cs="CIDFont+F1"/>
          <w:sz w:val="24"/>
          <w:szCs w:val="24"/>
        </w:rPr>
        <w:t>w następującym</w:t>
      </w:r>
      <w:r w:rsidR="00B71E7A" w:rsidRPr="00BC319F">
        <w:rPr>
          <w:rFonts w:cs="CIDFont+F1"/>
          <w:sz w:val="24"/>
          <w:szCs w:val="24"/>
        </w:rPr>
        <w:t xml:space="preserve"> </w:t>
      </w:r>
      <w:r w:rsidR="00AB316F" w:rsidRPr="00BC319F">
        <w:rPr>
          <w:rFonts w:cs="CIDFont+F1"/>
          <w:sz w:val="24"/>
          <w:szCs w:val="24"/>
        </w:rPr>
        <w:t>zakresie:</w:t>
      </w:r>
    </w:p>
    <w:p w14:paraId="1F246428" w14:textId="2A1F80D9" w:rsidR="00A916F1" w:rsidRPr="00BC319F" w:rsidRDefault="00A916F1" w:rsidP="004756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 xml:space="preserve">identyfikacja dostępnych na rynku systemów SCADA/DMS wdrożonych </w:t>
      </w:r>
      <w:r w:rsidR="00037E0B">
        <w:rPr>
          <w:rFonts w:cs="CIDFont+F1"/>
          <w:sz w:val="24"/>
          <w:szCs w:val="24"/>
        </w:rPr>
        <w:br/>
      </w:r>
      <w:r w:rsidRPr="00BC319F">
        <w:rPr>
          <w:rFonts w:cs="CIDFont+F1"/>
          <w:sz w:val="24"/>
          <w:szCs w:val="24"/>
        </w:rPr>
        <w:t xml:space="preserve">u innych operatorów elektroenergetycznych systemów dystrybucyjnych wykorzystywanych m.in. do planowania </w:t>
      </w:r>
      <w:r w:rsidR="00D924B6" w:rsidRPr="00BC319F">
        <w:rPr>
          <w:rFonts w:cs="CIDFont+F1"/>
          <w:sz w:val="24"/>
          <w:szCs w:val="24"/>
        </w:rPr>
        <w:t xml:space="preserve">i nadzoru </w:t>
      </w:r>
      <w:r w:rsidRPr="00BC319F">
        <w:rPr>
          <w:rFonts w:cs="CIDFont+F1"/>
          <w:sz w:val="24"/>
          <w:szCs w:val="24"/>
        </w:rPr>
        <w:t xml:space="preserve">pracy systemu elektroenergetycznego; </w:t>
      </w:r>
    </w:p>
    <w:p w14:paraId="52231CC9" w14:textId="77777777" w:rsidR="00A916F1" w:rsidRPr="00BC319F" w:rsidRDefault="00A916F1" w:rsidP="004756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 xml:space="preserve">weryfikacja potrzeb i wymagań Zamawiającego w kontekście możliwości ich spełnienia przez rozwiązania SCADA/DMS różnych Uczestników; </w:t>
      </w:r>
    </w:p>
    <w:p w14:paraId="28142516" w14:textId="0CA5F1CB" w:rsidR="00A916F1" w:rsidRPr="00BC319F" w:rsidRDefault="00A916F1" w:rsidP="004756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 xml:space="preserve">identyfikacja kluczowych – z punktu widzenia poprawności, kompletności </w:t>
      </w:r>
      <w:r w:rsidR="00E543AA">
        <w:rPr>
          <w:rFonts w:cs="CIDFont+F1"/>
          <w:sz w:val="24"/>
          <w:szCs w:val="24"/>
        </w:rPr>
        <w:br/>
      </w:r>
      <w:r w:rsidRPr="00BC319F">
        <w:rPr>
          <w:rFonts w:cs="CIDFont+F1"/>
          <w:sz w:val="24"/>
          <w:szCs w:val="24"/>
        </w:rPr>
        <w:t>i terminowości wdrożenia systemu SCADA/DMS – wymagań, uwarunkowań, współzależności oraz ryzyk obejmujących obszar zagadnień technicznych, formalnoprawnych i organizacyjnych dotyczących zarówno Zamawiającego jak i Uczestników.</w:t>
      </w:r>
    </w:p>
    <w:p w14:paraId="43D32748" w14:textId="77777777" w:rsidR="00B71E7A" w:rsidRPr="00BC319F" w:rsidRDefault="00B71E7A" w:rsidP="00B71E7A">
      <w:p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</w:p>
    <w:p w14:paraId="1696C482" w14:textId="77777777" w:rsidR="00AB316F" w:rsidRPr="00BC319F" w:rsidRDefault="00AB316F" w:rsidP="00B71E7A">
      <w:pPr>
        <w:autoSpaceDE w:val="0"/>
        <w:autoSpaceDN w:val="0"/>
        <w:adjustRightInd w:val="0"/>
        <w:spacing w:after="0" w:line="288" w:lineRule="auto"/>
        <w:ind w:left="708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Model techniczny i biznesowy analizowanego r</w:t>
      </w:r>
      <w:r w:rsidR="00B71E7A" w:rsidRPr="00BC319F">
        <w:rPr>
          <w:rFonts w:cs="CIDFont+F1"/>
          <w:sz w:val="24"/>
          <w:szCs w:val="24"/>
        </w:rPr>
        <w:t xml:space="preserve">ozwiązania zakłada dostarczenie </w:t>
      </w:r>
      <w:r w:rsidRPr="00BC319F">
        <w:rPr>
          <w:rFonts w:cs="CIDFont+F1"/>
          <w:sz w:val="24"/>
          <w:szCs w:val="24"/>
        </w:rPr>
        <w:t>komponentów systemowych realizujących określony zakres wymagań funkcjonalnych</w:t>
      </w:r>
      <w:r w:rsidR="00BD2337" w:rsidRPr="00BC319F">
        <w:rPr>
          <w:rFonts w:cs="CIDFont+F1"/>
          <w:sz w:val="24"/>
          <w:szCs w:val="24"/>
        </w:rPr>
        <w:t xml:space="preserve"> i niefunkcjonalnych</w:t>
      </w:r>
      <w:r w:rsidRPr="00BC319F">
        <w:rPr>
          <w:rFonts w:cs="CIDFont+F1"/>
          <w:sz w:val="24"/>
          <w:szCs w:val="24"/>
        </w:rPr>
        <w:t>,</w:t>
      </w:r>
      <w:r w:rsidR="00B71E7A" w:rsidRPr="00BC319F">
        <w:rPr>
          <w:rFonts w:cs="CIDFont+F1"/>
          <w:sz w:val="24"/>
          <w:szCs w:val="24"/>
        </w:rPr>
        <w:t xml:space="preserve"> </w:t>
      </w:r>
      <w:r w:rsidRPr="00BC319F">
        <w:rPr>
          <w:rFonts w:cs="CIDFont+F1"/>
          <w:sz w:val="24"/>
          <w:szCs w:val="24"/>
        </w:rPr>
        <w:t>zbudowanych w taki sposób, że możliwa jest zarówn</w:t>
      </w:r>
      <w:r w:rsidR="00B71E7A" w:rsidRPr="00BC319F">
        <w:rPr>
          <w:rFonts w:cs="CIDFont+F1"/>
          <w:sz w:val="24"/>
          <w:szCs w:val="24"/>
        </w:rPr>
        <w:t xml:space="preserve">o ich dalsza modyfikacja, jak i </w:t>
      </w:r>
      <w:r w:rsidRPr="00BC319F">
        <w:rPr>
          <w:rFonts w:cs="CIDFont+F1"/>
          <w:sz w:val="24"/>
          <w:szCs w:val="24"/>
        </w:rPr>
        <w:t>rozbudowa umożliwiająca dodanie funkcjonalności</w:t>
      </w:r>
      <w:r w:rsidR="00B71E7A" w:rsidRPr="00BC319F">
        <w:rPr>
          <w:rFonts w:cs="CIDFont+F1"/>
          <w:sz w:val="24"/>
          <w:szCs w:val="24"/>
        </w:rPr>
        <w:t xml:space="preserve"> zapewniających obsługę nowych, </w:t>
      </w:r>
      <w:r w:rsidRPr="00BC319F">
        <w:rPr>
          <w:rFonts w:cs="CIDFont+F1"/>
          <w:sz w:val="24"/>
          <w:szCs w:val="24"/>
        </w:rPr>
        <w:t>zdefiniowanych przez ENERGA</w:t>
      </w:r>
      <w:r w:rsidR="00957B29" w:rsidRPr="00BC319F">
        <w:rPr>
          <w:rFonts w:cs="CIDFont+F1"/>
          <w:sz w:val="24"/>
          <w:szCs w:val="24"/>
        </w:rPr>
        <w:t>-OPERATO</w:t>
      </w:r>
      <w:r w:rsidR="00BD2337" w:rsidRPr="00BC319F">
        <w:rPr>
          <w:rFonts w:cs="CIDFont+F1"/>
          <w:sz w:val="24"/>
          <w:szCs w:val="24"/>
        </w:rPr>
        <w:t>R SA</w:t>
      </w:r>
      <w:r w:rsidRPr="00BC319F">
        <w:rPr>
          <w:rFonts w:cs="CIDFont+F1"/>
          <w:sz w:val="24"/>
          <w:szCs w:val="24"/>
        </w:rPr>
        <w:t xml:space="preserve"> wymagań, a w szczególności:</w:t>
      </w:r>
    </w:p>
    <w:p w14:paraId="30FD706A" w14:textId="77777777" w:rsidR="00A916F1" w:rsidRPr="00BC319F" w:rsidRDefault="00A916F1" w:rsidP="004756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redukcję czasu lokalizowania i usuwania awarii,</w:t>
      </w:r>
    </w:p>
    <w:p w14:paraId="05CE6D66" w14:textId="77777777" w:rsidR="00A916F1" w:rsidRPr="00BC319F" w:rsidRDefault="00A916F1" w:rsidP="004756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usprawnienie organizacji prac na sieci, poprzez centralną wizualizację stanu całej sieci na dowolnym poziomie napięcia (WN, SN, nN) w EOP,</w:t>
      </w:r>
    </w:p>
    <w:p w14:paraId="5B47A231" w14:textId="77777777" w:rsidR="00A916F1" w:rsidRPr="00BC319F" w:rsidRDefault="00A916F1" w:rsidP="004756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usprawnienie możliwości kierowania ruchem sieci elektroenergetycznej, poprzez zwiększenie automatyzacji procesów związanych ze sterowaniem siecią i analizą zagrożeń,</w:t>
      </w:r>
    </w:p>
    <w:p w14:paraId="66261E38" w14:textId="77777777" w:rsidR="00A916F1" w:rsidRPr="00BC319F" w:rsidRDefault="00A916F1" w:rsidP="004756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zapewnienie możliwości zarządzania dowolnymi obszarami sieci z różnych lokalizacji ENERGA-OPERATOR,</w:t>
      </w:r>
    </w:p>
    <w:p w14:paraId="5F62442D" w14:textId="77777777" w:rsidR="00A916F1" w:rsidRPr="00BC319F" w:rsidRDefault="00A916F1" w:rsidP="004756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usprawnienie procesu pozyskiwania i weryfikacji danych – dane z wszystkich poziomów napięć zbierane i zarządzane w jednym systemie informatycznym,</w:t>
      </w:r>
    </w:p>
    <w:p w14:paraId="57DE5986" w14:textId="77777777" w:rsidR="00A916F1" w:rsidRPr="00BC319F" w:rsidRDefault="00A916F1" w:rsidP="004756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lastRenderedPageBreak/>
        <w:t>umożliwienie rozwoju systemu SCADA, w szczególności powtarzalnych wdrożeń i rozbudowy systemów o kolejne funkcjonalności, spójne z koncepcją zarządzania informacją z zakresu CDM/RDM oraz potrzebami innych systemów/projektów,</w:t>
      </w:r>
    </w:p>
    <w:p w14:paraId="081D4818" w14:textId="77777777" w:rsidR="00A916F1" w:rsidRPr="00BC319F" w:rsidRDefault="00A916F1" w:rsidP="004756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poprawę komfortu pracy dyspozytorów i służb terenowych,</w:t>
      </w:r>
    </w:p>
    <w:p w14:paraId="66636F19" w14:textId="77777777" w:rsidR="00AB316F" w:rsidRPr="00BC319F" w:rsidRDefault="00A916F1" w:rsidP="004756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jednolitą i zestandaryzowaną informację zarządczą na poziomie Spółki.</w:t>
      </w:r>
    </w:p>
    <w:p w14:paraId="0FA9FCA2" w14:textId="77777777" w:rsidR="00B71E7A" w:rsidRPr="00BC319F" w:rsidRDefault="00B71E7A" w:rsidP="00B71E7A">
      <w:p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</w:p>
    <w:p w14:paraId="074D9192" w14:textId="77777777" w:rsidR="00AB316F" w:rsidRPr="00BC319F" w:rsidRDefault="00AB316F" w:rsidP="00781C01">
      <w:pPr>
        <w:autoSpaceDE w:val="0"/>
        <w:autoSpaceDN w:val="0"/>
        <w:adjustRightInd w:val="0"/>
        <w:spacing w:after="0" w:line="288" w:lineRule="auto"/>
        <w:ind w:left="708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Model prawny analizowanego rozwiązania zakłada:</w:t>
      </w:r>
    </w:p>
    <w:p w14:paraId="45D642CA" w14:textId="77777777" w:rsidR="00B71E7A" w:rsidRPr="00BC319F" w:rsidRDefault="00AB316F" w:rsidP="004756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nabycie przez ENERG</w:t>
      </w:r>
      <w:r w:rsidR="00BD2337" w:rsidRPr="00BC319F">
        <w:rPr>
          <w:rFonts w:cs="CIDFont+F1"/>
          <w:sz w:val="24"/>
          <w:szCs w:val="24"/>
        </w:rPr>
        <w:t xml:space="preserve">A-OPERATOR SA </w:t>
      </w:r>
      <w:r w:rsidR="00B71E7A" w:rsidRPr="00BC319F">
        <w:rPr>
          <w:rFonts w:cs="CIDFont+F1"/>
          <w:sz w:val="24"/>
          <w:szCs w:val="24"/>
        </w:rPr>
        <w:t xml:space="preserve">majątkowych praw </w:t>
      </w:r>
      <w:r w:rsidRPr="00BC319F">
        <w:rPr>
          <w:rFonts w:cs="CIDFont+F1"/>
          <w:sz w:val="24"/>
          <w:szCs w:val="24"/>
        </w:rPr>
        <w:t xml:space="preserve">autorskich do dostarczonego </w:t>
      </w:r>
      <w:r w:rsidR="00BD2337" w:rsidRPr="00BC319F">
        <w:rPr>
          <w:rFonts w:cs="CIDFont+F1"/>
          <w:sz w:val="24"/>
          <w:szCs w:val="24"/>
        </w:rPr>
        <w:t>rozwiązania informatycznego</w:t>
      </w:r>
      <w:r w:rsidR="004876F5" w:rsidRPr="00BC319F">
        <w:rPr>
          <w:rFonts w:cs="CIDFont+F1"/>
          <w:sz w:val="24"/>
          <w:szCs w:val="24"/>
        </w:rPr>
        <w:t xml:space="preserve"> / model licencjonowania</w:t>
      </w:r>
      <w:r w:rsidRPr="00BC319F">
        <w:rPr>
          <w:rFonts w:cs="CIDFont+F1"/>
          <w:sz w:val="24"/>
          <w:szCs w:val="24"/>
        </w:rPr>
        <w:t>,</w:t>
      </w:r>
    </w:p>
    <w:p w14:paraId="47CD146D" w14:textId="77777777" w:rsidR="00AB316F" w:rsidRPr="00BC319F" w:rsidRDefault="00AB316F" w:rsidP="004756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pełen transfer know – how do EN</w:t>
      </w:r>
      <w:r w:rsidR="00B71E7A" w:rsidRPr="00BC319F">
        <w:rPr>
          <w:rFonts w:cs="CIDFont+F1"/>
          <w:sz w:val="24"/>
          <w:szCs w:val="24"/>
        </w:rPr>
        <w:t>ERGA</w:t>
      </w:r>
      <w:r w:rsidR="00BD2337" w:rsidRPr="00BC319F">
        <w:rPr>
          <w:rFonts w:cs="CIDFont+F1"/>
          <w:sz w:val="24"/>
          <w:szCs w:val="24"/>
        </w:rPr>
        <w:t>-OPERATOR SA</w:t>
      </w:r>
      <w:r w:rsidR="00B71E7A" w:rsidRPr="00BC319F">
        <w:rPr>
          <w:rFonts w:cs="CIDFont+F1"/>
          <w:sz w:val="24"/>
          <w:szCs w:val="24"/>
        </w:rPr>
        <w:t xml:space="preserve">, w zakresie umożliwiającym </w:t>
      </w:r>
      <w:r w:rsidRPr="00BC319F">
        <w:rPr>
          <w:rFonts w:cs="CIDFont+F1"/>
          <w:sz w:val="24"/>
          <w:szCs w:val="24"/>
        </w:rPr>
        <w:t>utrzymanie s</w:t>
      </w:r>
      <w:r w:rsidR="00B71E7A" w:rsidRPr="00BC319F">
        <w:rPr>
          <w:rFonts w:cs="CIDFont+F1"/>
          <w:sz w:val="24"/>
          <w:szCs w:val="24"/>
        </w:rPr>
        <w:t xml:space="preserve">ystemu obejmującego rozwiązanie </w:t>
      </w:r>
      <w:r w:rsidRPr="00BC319F">
        <w:rPr>
          <w:rFonts w:cs="CIDFont+F1"/>
          <w:sz w:val="24"/>
          <w:szCs w:val="24"/>
        </w:rPr>
        <w:t>dostarczone przez partnera technologicznego.</w:t>
      </w:r>
    </w:p>
    <w:p w14:paraId="219579A8" w14:textId="08FCB33D" w:rsidR="00AB316F" w:rsidRPr="00BC319F" w:rsidRDefault="00AB316F" w:rsidP="004756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Celem dialogu technicznego jest uzyskanie p</w:t>
      </w:r>
      <w:r w:rsidR="00B71E7A" w:rsidRPr="00BC319F">
        <w:rPr>
          <w:rFonts w:cs="CIDFont+F1"/>
          <w:sz w:val="24"/>
          <w:szCs w:val="24"/>
        </w:rPr>
        <w:t xml:space="preserve">rzez Zamawiającego, w związku </w:t>
      </w:r>
      <w:r w:rsidR="00037E0B">
        <w:rPr>
          <w:rFonts w:cs="CIDFont+F1"/>
          <w:sz w:val="24"/>
          <w:szCs w:val="24"/>
        </w:rPr>
        <w:br/>
      </w:r>
      <w:r w:rsidR="00B71E7A" w:rsidRPr="00BC319F">
        <w:rPr>
          <w:rFonts w:cs="CIDFont+F1"/>
          <w:sz w:val="24"/>
          <w:szCs w:val="24"/>
        </w:rPr>
        <w:t xml:space="preserve">z </w:t>
      </w:r>
      <w:r w:rsidRPr="00BC319F">
        <w:rPr>
          <w:rFonts w:cs="CIDFont+F1"/>
          <w:sz w:val="24"/>
          <w:szCs w:val="24"/>
        </w:rPr>
        <w:t>planowanym przeprowadzeniem postępowan</w:t>
      </w:r>
      <w:r w:rsidR="00B71E7A" w:rsidRPr="00BC319F">
        <w:rPr>
          <w:rFonts w:cs="CIDFont+F1"/>
          <w:sz w:val="24"/>
          <w:szCs w:val="24"/>
        </w:rPr>
        <w:t xml:space="preserve">ia, doradztwa oraz informacji </w:t>
      </w:r>
      <w:r w:rsidR="00037E0B">
        <w:rPr>
          <w:rFonts w:cs="CIDFont+F1"/>
          <w:sz w:val="24"/>
          <w:szCs w:val="24"/>
        </w:rPr>
        <w:br/>
      </w:r>
      <w:r w:rsidR="00B71E7A" w:rsidRPr="00BC319F">
        <w:rPr>
          <w:rFonts w:cs="CIDFont+F1"/>
          <w:sz w:val="24"/>
          <w:szCs w:val="24"/>
        </w:rPr>
        <w:t xml:space="preserve">w </w:t>
      </w:r>
      <w:r w:rsidRPr="00BC319F">
        <w:rPr>
          <w:rFonts w:cs="CIDFont+F1"/>
          <w:sz w:val="24"/>
          <w:szCs w:val="24"/>
        </w:rPr>
        <w:t>zakresie niezbędnym do efektywnego:</w:t>
      </w:r>
    </w:p>
    <w:p w14:paraId="7E68F69F" w14:textId="77777777" w:rsidR="00AB316F" w:rsidRPr="00BC319F" w:rsidRDefault="00AB316F" w:rsidP="004756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przygotowania opisu przedmiotu zamówienia,</w:t>
      </w:r>
    </w:p>
    <w:p w14:paraId="1BCA34BD" w14:textId="6174F1BE" w:rsidR="00AB316F" w:rsidRPr="00BC319F" w:rsidRDefault="00AB316F" w:rsidP="004756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sporządzenia specyfikacji istotnych warunkó</w:t>
      </w:r>
      <w:r w:rsidR="00781C01" w:rsidRPr="00BC319F">
        <w:rPr>
          <w:rFonts w:cs="CIDFont+F1"/>
          <w:sz w:val="24"/>
          <w:szCs w:val="24"/>
        </w:rPr>
        <w:t xml:space="preserve">w zamówienia (dalej: „SIWZ”), </w:t>
      </w:r>
      <w:r w:rsidR="00037E0B">
        <w:rPr>
          <w:rFonts w:cs="CIDFont+F1"/>
          <w:sz w:val="24"/>
          <w:szCs w:val="24"/>
        </w:rPr>
        <w:br/>
      </w:r>
      <w:r w:rsidR="00781C01" w:rsidRPr="00BC319F">
        <w:rPr>
          <w:rFonts w:cs="CIDFont+F1"/>
          <w:sz w:val="24"/>
          <w:szCs w:val="24"/>
        </w:rPr>
        <w:t xml:space="preserve">w </w:t>
      </w:r>
      <w:r w:rsidRPr="00BC319F">
        <w:rPr>
          <w:rFonts w:cs="CIDFont+F1"/>
          <w:sz w:val="24"/>
          <w:szCs w:val="24"/>
        </w:rPr>
        <w:t>szczególności:</w:t>
      </w:r>
    </w:p>
    <w:p w14:paraId="3755FD9E" w14:textId="1C799347" w:rsidR="00AB316F" w:rsidRPr="00BC319F" w:rsidRDefault="00AB316F" w:rsidP="004756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uzyskania przez Zamawiającego i</w:t>
      </w:r>
      <w:r w:rsidR="00781C01" w:rsidRPr="00BC319F">
        <w:rPr>
          <w:rFonts w:cs="CIDFont+F1"/>
          <w:sz w:val="24"/>
          <w:szCs w:val="24"/>
        </w:rPr>
        <w:t xml:space="preserve">nformacji na temat najnowszych, </w:t>
      </w:r>
      <w:r w:rsidRPr="00BC319F">
        <w:rPr>
          <w:rFonts w:cs="CIDFont+F1"/>
          <w:sz w:val="24"/>
          <w:szCs w:val="24"/>
        </w:rPr>
        <w:t>najnowocześniejszych i op</w:t>
      </w:r>
      <w:r w:rsidR="00781C01" w:rsidRPr="00BC319F">
        <w:rPr>
          <w:rFonts w:cs="CIDFont+F1"/>
          <w:sz w:val="24"/>
          <w:szCs w:val="24"/>
        </w:rPr>
        <w:t xml:space="preserve">tymalnych rozwiązań dotyczących </w:t>
      </w:r>
      <w:r w:rsidRPr="00BC319F">
        <w:rPr>
          <w:rFonts w:cs="CIDFont+F1"/>
          <w:sz w:val="24"/>
          <w:szCs w:val="24"/>
        </w:rPr>
        <w:t>przedmiotu dialogu technicznego,</w:t>
      </w:r>
      <w:r w:rsidR="00D23226">
        <w:rPr>
          <w:rFonts w:cs="CIDFont+F1"/>
          <w:sz w:val="24"/>
          <w:szCs w:val="24"/>
        </w:rPr>
        <w:t xml:space="preserve"> </w:t>
      </w:r>
    </w:p>
    <w:p w14:paraId="78EF70C2" w14:textId="7AAFC972" w:rsidR="00AB316F" w:rsidRPr="00BC319F" w:rsidRDefault="00AB316F" w:rsidP="004756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umożliwienia Zamawiające</w:t>
      </w:r>
      <w:r w:rsidR="00781C01" w:rsidRPr="00BC319F">
        <w:rPr>
          <w:rFonts w:cs="CIDFont+F1"/>
          <w:sz w:val="24"/>
          <w:szCs w:val="24"/>
        </w:rPr>
        <w:t xml:space="preserve">mu ustalenia, innych obok ceny, </w:t>
      </w:r>
      <w:r w:rsidRPr="00BC319F">
        <w:rPr>
          <w:rFonts w:cs="CIDFont+F1"/>
          <w:sz w:val="24"/>
          <w:szCs w:val="24"/>
        </w:rPr>
        <w:t xml:space="preserve">zróżnicowanych kryteriów oceny </w:t>
      </w:r>
      <w:r w:rsidR="00781C01" w:rsidRPr="00BC319F">
        <w:rPr>
          <w:rFonts w:cs="CIDFont+F1"/>
          <w:sz w:val="24"/>
          <w:szCs w:val="24"/>
        </w:rPr>
        <w:t xml:space="preserve">ofert złożonych w Postępowaniu, </w:t>
      </w:r>
      <w:r w:rsidRPr="00BC319F">
        <w:rPr>
          <w:rFonts w:cs="CIDFont+F1"/>
          <w:sz w:val="24"/>
          <w:szCs w:val="24"/>
        </w:rPr>
        <w:t>takich jak jakość, funkcjonaln</w:t>
      </w:r>
      <w:r w:rsidR="00781C01" w:rsidRPr="00BC319F">
        <w:rPr>
          <w:rFonts w:cs="CIDFont+F1"/>
          <w:sz w:val="24"/>
          <w:szCs w:val="24"/>
        </w:rPr>
        <w:t xml:space="preserve">ość, czas wykonania zamówienia, </w:t>
      </w:r>
      <w:r w:rsidRPr="00BC319F">
        <w:rPr>
          <w:rFonts w:cs="CIDFont+F1"/>
          <w:sz w:val="24"/>
          <w:szCs w:val="24"/>
        </w:rPr>
        <w:t>parametry techniczne, zast</w:t>
      </w:r>
      <w:r w:rsidR="00781C01" w:rsidRPr="00BC319F">
        <w:rPr>
          <w:rFonts w:cs="CIDFont+F1"/>
          <w:sz w:val="24"/>
          <w:szCs w:val="24"/>
        </w:rPr>
        <w:t xml:space="preserve">osowanie najlepszych dostępnych </w:t>
      </w:r>
      <w:r w:rsidRPr="00BC319F">
        <w:rPr>
          <w:rFonts w:cs="CIDFont+F1"/>
          <w:sz w:val="24"/>
          <w:szCs w:val="24"/>
        </w:rPr>
        <w:t>technologii oraz metodologii,</w:t>
      </w:r>
    </w:p>
    <w:p w14:paraId="14C5C4EE" w14:textId="77777777" w:rsidR="00AB316F" w:rsidRPr="00BC319F" w:rsidRDefault="00AB316F" w:rsidP="004756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określenia warunków umowy,</w:t>
      </w:r>
    </w:p>
    <w:p w14:paraId="02209B15" w14:textId="5E6AE3E8" w:rsidR="00AB316F" w:rsidRPr="00BC319F" w:rsidRDefault="00AB316F" w:rsidP="004756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określenia innych elementów przyszłego zamówienia w zakresie SIWZ i OPZ</w:t>
      </w:r>
      <w:r w:rsidR="00C15686">
        <w:rPr>
          <w:rFonts w:cs="CIDFont+F1"/>
          <w:sz w:val="24"/>
          <w:szCs w:val="24"/>
        </w:rPr>
        <w:t xml:space="preserve">, </w:t>
      </w:r>
      <w:r w:rsidR="00037E0B">
        <w:rPr>
          <w:rFonts w:cs="CIDFont+F1"/>
          <w:sz w:val="24"/>
          <w:szCs w:val="24"/>
        </w:rPr>
        <w:br/>
      </w:r>
      <w:r w:rsidR="00C15686">
        <w:rPr>
          <w:rFonts w:cs="CIDFont+F1"/>
          <w:sz w:val="24"/>
          <w:szCs w:val="24"/>
        </w:rPr>
        <w:t>w tym warunków udziału w postępowaniu</w:t>
      </w:r>
      <w:r w:rsidRPr="00BC319F">
        <w:rPr>
          <w:rFonts w:cs="CIDFont+F1"/>
          <w:sz w:val="24"/>
          <w:szCs w:val="24"/>
        </w:rPr>
        <w:t>.</w:t>
      </w:r>
    </w:p>
    <w:p w14:paraId="37EA2615" w14:textId="77777777" w:rsidR="00B71E7A" w:rsidRPr="00BC319F" w:rsidRDefault="00B71E7A" w:rsidP="00B71E7A">
      <w:pPr>
        <w:spacing w:line="288" w:lineRule="auto"/>
        <w:jc w:val="both"/>
        <w:rPr>
          <w:rFonts w:cs="CIDFont+F1"/>
          <w:sz w:val="24"/>
          <w:szCs w:val="24"/>
        </w:rPr>
      </w:pPr>
    </w:p>
    <w:p w14:paraId="2CC3C8FA" w14:textId="77777777" w:rsidR="00AB316F" w:rsidRPr="00BC319F" w:rsidRDefault="00AB316F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sz w:val="24"/>
          <w:szCs w:val="24"/>
        </w:rPr>
      </w:pPr>
      <w:r w:rsidRPr="00BC319F">
        <w:rPr>
          <w:rFonts w:cs="CIDFont+F2"/>
          <w:b/>
          <w:sz w:val="24"/>
          <w:szCs w:val="24"/>
        </w:rPr>
        <w:t>ZASADY PROWADZENIA DIALOGU</w:t>
      </w:r>
    </w:p>
    <w:p w14:paraId="6E01E507" w14:textId="77777777" w:rsidR="00AB316F" w:rsidRPr="00BC319F" w:rsidRDefault="00AB316F" w:rsidP="00AB316F">
      <w:pPr>
        <w:autoSpaceDE w:val="0"/>
        <w:autoSpaceDN w:val="0"/>
        <w:adjustRightInd w:val="0"/>
        <w:spacing w:after="0" w:line="288" w:lineRule="auto"/>
        <w:rPr>
          <w:rFonts w:cs="CIDFont+F2"/>
          <w:sz w:val="24"/>
          <w:szCs w:val="24"/>
        </w:rPr>
      </w:pPr>
    </w:p>
    <w:p w14:paraId="59BC1EF3" w14:textId="77777777" w:rsidR="00AB316F" w:rsidRPr="00BC319F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Dialog techniczny prowadzony będzie zgodnie z postanowieniami „Regulaminu</w:t>
      </w:r>
      <w:r w:rsidR="00781C01" w:rsidRPr="00BC319F">
        <w:rPr>
          <w:rFonts w:cs="CIDFont+F1"/>
          <w:sz w:val="24"/>
          <w:szCs w:val="24"/>
        </w:rPr>
        <w:t xml:space="preserve"> </w:t>
      </w:r>
      <w:r w:rsidRPr="00BC319F">
        <w:rPr>
          <w:rFonts w:cs="CIDFont+F1"/>
          <w:sz w:val="24"/>
          <w:szCs w:val="24"/>
        </w:rPr>
        <w:t>przeprowadzania dialogu technicznego”.</w:t>
      </w:r>
    </w:p>
    <w:p w14:paraId="20FC2F37" w14:textId="7FB9958B" w:rsidR="00AB316F" w:rsidRPr="00BC319F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lastRenderedPageBreak/>
        <w:t>Warunkiem udziału w dialogu technicznym jest zł</w:t>
      </w:r>
      <w:r w:rsidR="00781C01" w:rsidRPr="00BC319F">
        <w:rPr>
          <w:rFonts w:cs="CIDFont+F1"/>
          <w:sz w:val="24"/>
          <w:szCs w:val="24"/>
        </w:rPr>
        <w:t>ożenie zgłoszenia</w:t>
      </w:r>
      <w:r w:rsidR="00E543AA">
        <w:rPr>
          <w:rFonts w:cs="CIDFont+F1"/>
          <w:sz w:val="24"/>
          <w:szCs w:val="24"/>
        </w:rPr>
        <w:t xml:space="preserve"> o dopuszczenie do udziału w postępowaniu</w:t>
      </w:r>
      <w:r w:rsidR="00781C01" w:rsidRPr="00BC319F">
        <w:rPr>
          <w:rFonts w:cs="CIDFont+F1"/>
          <w:sz w:val="24"/>
          <w:szCs w:val="24"/>
        </w:rPr>
        <w:t xml:space="preserve">, stanowiącego </w:t>
      </w:r>
      <w:r w:rsidRPr="00BC319F">
        <w:rPr>
          <w:rFonts w:cs="CIDFont+F1"/>
          <w:sz w:val="24"/>
          <w:szCs w:val="24"/>
        </w:rPr>
        <w:t>Załącznik nr 1 do niniejszego Ogłoszenia wr</w:t>
      </w:r>
      <w:r w:rsidR="00781C01" w:rsidRPr="00BC319F">
        <w:rPr>
          <w:rFonts w:cs="CIDFont+F1"/>
          <w:sz w:val="24"/>
          <w:szCs w:val="24"/>
        </w:rPr>
        <w:t xml:space="preserve">az z dokumentem poświadczającym należyte </w:t>
      </w:r>
      <w:r w:rsidRPr="00BC319F">
        <w:rPr>
          <w:rFonts w:cs="CIDFont+F1"/>
          <w:sz w:val="24"/>
          <w:szCs w:val="24"/>
        </w:rPr>
        <w:t>umocowanie do reprezentacji zgłasza</w:t>
      </w:r>
      <w:r w:rsidR="00781C01" w:rsidRPr="00BC319F">
        <w:rPr>
          <w:rFonts w:cs="CIDFont+F1"/>
          <w:sz w:val="24"/>
          <w:szCs w:val="24"/>
        </w:rPr>
        <w:t xml:space="preserve">jącego, w terminie określonym w </w:t>
      </w:r>
      <w:r w:rsidRPr="00BC319F">
        <w:rPr>
          <w:rFonts w:cs="CIDFont+F1"/>
          <w:sz w:val="24"/>
          <w:szCs w:val="24"/>
        </w:rPr>
        <w:t>niniejszym Ogłoszeniu.</w:t>
      </w:r>
    </w:p>
    <w:p w14:paraId="05AC09C8" w14:textId="77777777" w:rsidR="00AB316F" w:rsidRPr="00BC319F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BC319F">
        <w:rPr>
          <w:rFonts w:cs="CIDFont+F1"/>
          <w:sz w:val="24"/>
          <w:szCs w:val="24"/>
        </w:rPr>
        <w:t>Dialog techniczny prowadzony będzie w języku p</w:t>
      </w:r>
      <w:r w:rsidR="004876F5" w:rsidRPr="00BC319F">
        <w:rPr>
          <w:rFonts w:cs="CIDFont+F1"/>
          <w:sz w:val="24"/>
          <w:szCs w:val="24"/>
        </w:rPr>
        <w:t>olskim</w:t>
      </w:r>
      <w:r w:rsidR="00781C01" w:rsidRPr="00BC319F">
        <w:rPr>
          <w:rFonts w:cs="CIDFont+F1"/>
          <w:sz w:val="24"/>
          <w:szCs w:val="24"/>
        </w:rPr>
        <w:t xml:space="preserve">. Do </w:t>
      </w:r>
      <w:r w:rsidRPr="00BC319F">
        <w:rPr>
          <w:rFonts w:cs="CIDFont+F1"/>
          <w:sz w:val="24"/>
          <w:szCs w:val="24"/>
        </w:rPr>
        <w:t>dokumentów sporządzonych w innych językach n</w:t>
      </w:r>
      <w:r w:rsidR="00781C01" w:rsidRPr="00BC319F">
        <w:rPr>
          <w:rFonts w:cs="CIDFont+F1"/>
          <w:sz w:val="24"/>
          <w:szCs w:val="24"/>
        </w:rPr>
        <w:t xml:space="preserve">iż polski powinny być dołączone </w:t>
      </w:r>
      <w:r w:rsidRPr="00BC319F">
        <w:rPr>
          <w:rFonts w:cs="CIDFont+F1"/>
          <w:sz w:val="24"/>
          <w:szCs w:val="24"/>
        </w:rPr>
        <w:t>tłumaczenia na język polski.</w:t>
      </w:r>
    </w:p>
    <w:p w14:paraId="33FFE4FF" w14:textId="77777777" w:rsidR="004876F5" w:rsidRPr="00781C01" w:rsidRDefault="004876F5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Zapewnienie tłumacza pozostaje w gestii </w:t>
      </w:r>
      <w:r w:rsidR="00B13860">
        <w:rPr>
          <w:rFonts w:cs="CIDFont+F1"/>
          <w:sz w:val="24"/>
          <w:szCs w:val="24"/>
        </w:rPr>
        <w:t>uczestnika dialogu technicznego</w:t>
      </w:r>
      <w:r>
        <w:rPr>
          <w:rFonts w:cs="CIDFont+F1"/>
          <w:sz w:val="24"/>
          <w:szCs w:val="24"/>
        </w:rPr>
        <w:t>.</w:t>
      </w:r>
    </w:p>
    <w:p w14:paraId="7B00CBF9" w14:textId="73DDD861" w:rsidR="00AB316F" w:rsidRPr="00781C01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781C01">
        <w:rPr>
          <w:rFonts w:cs="CIDFont+F1"/>
          <w:sz w:val="24"/>
          <w:szCs w:val="24"/>
        </w:rPr>
        <w:t>Szczegółowe zasady prowadzenia dialogu t</w:t>
      </w:r>
      <w:r w:rsidR="00781C01" w:rsidRPr="00781C01">
        <w:rPr>
          <w:rFonts w:cs="CIDFont+F1"/>
          <w:sz w:val="24"/>
          <w:szCs w:val="24"/>
        </w:rPr>
        <w:t>echnicznego określ</w:t>
      </w:r>
      <w:r w:rsidR="00E543AA">
        <w:rPr>
          <w:rFonts w:cs="CIDFont+F1"/>
          <w:sz w:val="24"/>
          <w:szCs w:val="24"/>
        </w:rPr>
        <w:t>a</w:t>
      </w:r>
      <w:r w:rsidR="00781C01" w:rsidRPr="00781C01">
        <w:rPr>
          <w:rFonts w:cs="CIDFont+F1"/>
          <w:sz w:val="24"/>
          <w:szCs w:val="24"/>
        </w:rPr>
        <w:t xml:space="preserve"> </w:t>
      </w:r>
      <w:r w:rsidRPr="00781C01">
        <w:rPr>
          <w:rFonts w:cs="CIDFont+F1"/>
          <w:sz w:val="24"/>
          <w:szCs w:val="24"/>
        </w:rPr>
        <w:t xml:space="preserve">Regulamin dialogu technicznego, </w:t>
      </w:r>
      <w:r w:rsidR="00E543AA">
        <w:rPr>
          <w:rFonts w:cs="CIDFont+F1"/>
          <w:sz w:val="24"/>
          <w:szCs w:val="24"/>
        </w:rPr>
        <w:t xml:space="preserve">stanowiący załącznik nr 3 do </w:t>
      </w:r>
      <w:r w:rsidR="00781C01" w:rsidRPr="00781C01">
        <w:rPr>
          <w:rFonts w:cs="CIDFont+F1"/>
          <w:sz w:val="24"/>
          <w:szCs w:val="24"/>
        </w:rPr>
        <w:t xml:space="preserve"> </w:t>
      </w:r>
      <w:r w:rsidRPr="00781C01">
        <w:rPr>
          <w:rFonts w:cs="CIDFont+F1"/>
          <w:sz w:val="24"/>
          <w:szCs w:val="24"/>
        </w:rPr>
        <w:t>niniejsz</w:t>
      </w:r>
      <w:r w:rsidR="00E543AA">
        <w:rPr>
          <w:rFonts w:cs="CIDFont+F1"/>
          <w:sz w:val="24"/>
          <w:szCs w:val="24"/>
        </w:rPr>
        <w:t>ego</w:t>
      </w:r>
      <w:r w:rsidRPr="00781C01">
        <w:rPr>
          <w:rFonts w:cs="CIDFont+F1"/>
          <w:sz w:val="24"/>
          <w:szCs w:val="24"/>
        </w:rPr>
        <w:t xml:space="preserve"> ogłoszeni</w:t>
      </w:r>
      <w:r w:rsidR="00E543AA">
        <w:rPr>
          <w:rFonts w:cs="CIDFont+F1"/>
          <w:sz w:val="24"/>
          <w:szCs w:val="24"/>
        </w:rPr>
        <w:t>a</w:t>
      </w:r>
      <w:r w:rsidRPr="00781C01">
        <w:rPr>
          <w:rFonts w:cs="CIDFont+F1"/>
          <w:sz w:val="24"/>
          <w:szCs w:val="24"/>
        </w:rPr>
        <w:t>.</w:t>
      </w:r>
    </w:p>
    <w:p w14:paraId="689DF848" w14:textId="05044E76" w:rsidR="00AB316F" w:rsidRPr="00781C01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781C01">
        <w:rPr>
          <w:rFonts w:cs="CIDFont+F1"/>
          <w:sz w:val="24"/>
          <w:szCs w:val="24"/>
        </w:rPr>
        <w:t>Każdy podmiot zainteresowany udziałem w dialogu</w:t>
      </w:r>
      <w:r w:rsidR="00781C01" w:rsidRPr="00781C01">
        <w:rPr>
          <w:rFonts w:cs="CIDFont+F1"/>
          <w:sz w:val="24"/>
          <w:szCs w:val="24"/>
        </w:rPr>
        <w:t xml:space="preserve"> technicznym jest uprawniony do </w:t>
      </w:r>
      <w:r w:rsidRPr="00781C01">
        <w:rPr>
          <w:rFonts w:cs="CIDFont+F1"/>
          <w:sz w:val="24"/>
          <w:szCs w:val="24"/>
        </w:rPr>
        <w:t>wzięcia w nim udziału, jeżeli w terminie i w sposób w</w:t>
      </w:r>
      <w:r w:rsidR="00781C01" w:rsidRPr="00781C01">
        <w:rPr>
          <w:rFonts w:cs="CIDFont+F1"/>
          <w:sz w:val="24"/>
          <w:szCs w:val="24"/>
        </w:rPr>
        <w:t xml:space="preserve">skazany w niniejszym ogłoszeniu </w:t>
      </w:r>
      <w:r w:rsidRPr="00781C01">
        <w:rPr>
          <w:rFonts w:cs="CIDFont+F1"/>
          <w:sz w:val="24"/>
          <w:szCs w:val="24"/>
        </w:rPr>
        <w:t>złoży prawidłowo wypełnione i podpisane Zgłosze</w:t>
      </w:r>
      <w:r w:rsidR="00781C01" w:rsidRPr="00781C01">
        <w:rPr>
          <w:rFonts w:cs="CIDFont+F1"/>
          <w:sz w:val="24"/>
          <w:szCs w:val="24"/>
        </w:rPr>
        <w:t xml:space="preserve">nie o dopuszczenie do udziału w </w:t>
      </w:r>
      <w:r w:rsidRPr="00781C01">
        <w:rPr>
          <w:rFonts w:cs="CIDFont+F1"/>
          <w:sz w:val="24"/>
          <w:szCs w:val="24"/>
        </w:rPr>
        <w:t>dialogu technicznym wraz z wymaganymi załącznikam</w:t>
      </w:r>
      <w:r w:rsidR="00781C01" w:rsidRPr="00781C01">
        <w:rPr>
          <w:rFonts w:cs="CIDFont+F1"/>
          <w:sz w:val="24"/>
          <w:szCs w:val="24"/>
        </w:rPr>
        <w:t>i</w:t>
      </w:r>
      <w:r w:rsidR="0080204D">
        <w:rPr>
          <w:rFonts w:cs="CIDFont+F1"/>
          <w:sz w:val="24"/>
          <w:szCs w:val="24"/>
        </w:rPr>
        <w:t xml:space="preserve"> i zostanie dopuszczony do udziału przez Zamawiającego</w:t>
      </w:r>
      <w:r w:rsidR="00781C01" w:rsidRPr="00781C01">
        <w:rPr>
          <w:rFonts w:cs="CIDFont+F1"/>
          <w:sz w:val="24"/>
          <w:szCs w:val="24"/>
        </w:rPr>
        <w:t xml:space="preserve">. Po dopuszczeniu do udziału w </w:t>
      </w:r>
      <w:r w:rsidRPr="00781C01">
        <w:rPr>
          <w:rFonts w:cs="CIDFont+F1"/>
          <w:sz w:val="24"/>
          <w:szCs w:val="24"/>
        </w:rPr>
        <w:t xml:space="preserve">dialogu technicznym przez Zamawiającego, </w:t>
      </w:r>
      <w:r w:rsidR="00781C01" w:rsidRPr="00781C01">
        <w:rPr>
          <w:rFonts w:cs="CIDFont+F1"/>
          <w:sz w:val="24"/>
          <w:szCs w:val="24"/>
        </w:rPr>
        <w:t xml:space="preserve">zgodnie z warunkami niniejszego </w:t>
      </w:r>
      <w:r w:rsidRPr="00781C01">
        <w:rPr>
          <w:rFonts w:cs="CIDFont+F1"/>
          <w:sz w:val="24"/>
          <w:szCs w:val="24"/>
        </w:rPr>
        <w:t>ogłoszenia, podmiot zainteresowany staje się uczestnikiem dialogu technicznego.</w:t>
      </w:r>
    </w:p>
    <w:p w14:paraId="0F4AC07F" w14:textId="10C92849" w:rsidR="00AB316F" w:rsidRPr="00781C01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781C01">
        <w:rPr>
          <w:rFonts w:cs="CIDFont+F1"/>
          <w:sz w:val="24"/>
          <w:szCs w:val="24"/>
        </w:rPr>
        <w:t>Uzasadnione wątpliwości i pytania, co do treś</w:t>
      </w:r>
      <w:r w:rsidR="00781C01" w:rsidRPr="00781C01">
        <w:rPr>
          <w:rFonts w:cs="CIDFont+F1"/>
          <w:sz w:val="24"/>
          <w:szCs w:val="24"/>
        </w:rPr>
        <w:t xml:space="preserve">ci niniejszego ogłoszenia można </w:t>
      </w:r>
      <w:r w:rsidRPr="00781C01">
        <w:rPr>
          <w:rFonts w:cs="CIDFont+F1"/>
          <w:sz w:val="24"/>
          <w:szCs w:val="24"/>
        </w:rPr>
        <w:t xml:space="preserve">kierować na adres elektroniczny </w:t>
      </w:r>
      <w:r w:rsidR="00433D7E">
        <w:rPr>
          <w:rFonts w:cs="CIDFont+F1"/>
          <w:sz w:val="24"/>
          <w:szCs w:val="24"/>
        </w:rPr>
        <w:t xml:space="preserve">podany w punkcie II </w:t>
      </w:r>
      <w:r w:rsidR="00672D3B">
        <w:rPr>
          <w:rFonts w:cs="CIDFont+F1"/>
          <w:sz w:val="24"/>
          <w:szCs w:val="24"/>
        </w:rPr>
        <w:t>2</w:t>
      </w:r>
      <w:r w:rsidR="00F56316">
        <w:rPr>
          <w:rFonts w:cs="CIDFont+F1"/>
          <w:sz w:val="24"/>
          <w:szCs w:val="24"/>
        </w:rPr>
        <w:t xml:space="preserve"> niniejszego </w:t>
      </w:r>
      <w:r w:rsidR="00433D7E">
        <w:rPr>
          <w:rFonts w:cs="CIDFont+F1"/>
          <w:sz w:val="24"/>
          <w:szCs w:val="24"/>
        </w:rPr>
        <w:t>Ogłoszenia</w:t>
      </w:r>
      <w:r w:rsidRPr="00781C01">
        <w:rPr>
          <w:rFonts w:cs="CIDFont+F1"/>
          <w:sz w:val="24"/>
          <w:szCs w:val="24"/>
        </w:rPr>
        <w:t>.</w:t>
      </w:r>
    </w:p>
    <w:p w14:paraId="41C76F8D" w14:textId="77777777" w:rsidR="00AB316F" w:rsidRPr="00781C01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781C01">
        <w:rPr>
          <w:rFonts w:cs="CIDFont+F1"/>
          <w:sz w:val="24"/>
          <w:szCs w:val="24"/>
        </w:rPr>
        <w:t>Dialog techniczny jest prowadzony w sposób zapewniający zachowanie uczciwej</w:t>
      </w:r>
      <w:r w:rsidR="00781C01" w:rsidRPr="00781C01">
        <w:rPr>
          <w:rFonts w:cs="CIDFont+F1"/>
          <w:sz w:val="24"/>
          <w:szCs w:val="24"/>
        </w:rPr>
        <w:t xml:space="preserve"> </w:t>
      </w:r>
      <w:r w:rsidRPr="00781C01">
        <w:rPr>
          <w:rFonts w:cs="CIDFont+F1"/>
          <w:sz w:val="24"/>
          <w:szCs w:val="24"/>
        </w:rPr>
        <w:t>konkurencji oraz równe traktowani</w:t>
      </w:r>
      <w:r w:rsidR="00781C01" w:rsidRPr="00781C01">
        <w:rPr>
          <w:rFonts w:cs="CIDFont+F1"/>
          <w:sz w:val="24"/>
          <w:szCs w:val="24"/>
        </w:rPr>
        <w:t xml:space="preserve">e potencjalnych podmiotów w nim </w:t>
      </w:r>
      <w:r w:rsidRPr="00781C01">
        <w:rPr>
          <w:rFonts w:cs="CIDFont+F1"/>
          <w:sz w:val="24"/>
          <w:szCs w:val="24"/>
        </w:rPr>
        <w:t>uczestniczących oraz oferowanych przez nich rozwiązań.</w:t>
      </w:r>
    </w:p>
    <w:p w14:paraId="1B0F3C88" w14:textId="4972AD45" w:rsidR="00AB316F" w:rsidRPr="00781C01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781C01">
        <w:rPr>
          <w:rFonts w:cs="CIDFont+F1"/>
          <w:sz w:val="24"/>
          <w:szCs w:val="24"/>
        </w:rPr>
        <w:t>Poprzez udział w dialogu technicznym podmiot</w:t>
      </w:r>
      <w:r w:rsidR="00781C01" w:rsidRPr="00781C01">
        <w:rPr>
          <w:rFonts w:cs="CIDFont+F1"/>
          <w:sz w:val="24"/>
          <w:szCs w:val="24"/>
        </w:rPr>
        <w:t xml:space="preserve">y w nim uczestniczące udzielają </w:t>
      </w:r>
      <w:r w:rsidRPr="00781C01">
        <w:rPr>
          <w:rFonts w:cs="CIDFont+F1"/>
          <w:sz w:val="24"/>
          <w:szCs w:val="24"/>
        </w:rPr>
        <w:t>bezwarunkowej zgody na wykorzystanie przekazywanych info</w:t>
      </w:r>
      <w:r w:rsidR="00781C01" w:rsidRPr="00781C01">
        <w:rPr>
          <w:rFonts w:cs="CIDFont+F1"/>
          <w:sz w:val="24"/>
          <w:szCs w:val="24"/>
        </w:rPr>
        <w:t xml:space="preserve">rmacji na potrzeby </w:t>
      </w:r>
      <w:r w:rsidRPr="00781C01">
        <w:rPr>
          <w:rFonts w:cs="CIDFont+F1"/>
          <w:sz w:val="24"/>
          <w:szCs w:val="24"/>
        </w:rPr>
        <w:t>przygotowania specyfikacji istotnych warunków zamó</w:t>
      </w:r>
      <w:r w:rsidR="00781C01" w:rsidRPr="00781C01">
        <w:rPr>
          <w:rFonts w:cs="CIDFont+F1"/>
          <w:sz w:val="24"/>
          <w:szCs w:val="24"/>
        </w:rPr>
        <w:t xml:space="preserve">wienia, a w szczególności opisu </w:t>
      </w:r>
      <w:r w:rsidRPr="00781C01">
        <w:rPr>
          <w:rFonts w:cs="CIDFont+F1"/>
          <w:sz w:val="24"/>
          <w:szCs w:val="24"/>
        </w:rPr>
        <w:t>przedmiotu zamówienia oraz warunków</w:t>
      </w:r>
      <w:r w:rsidR="00781C01" w:rsidRPr="00781C01">
        <w:rPr>
          <w:rFonts w:cs="CIDFont+F1"/>
          <w:sz w:val="24"/>
          <w:szCs w:val="24"/>
        </w:rPr>
        <w:t xml:space="preserve"> umowy. W przypadku przekazania </w:t>
      </w:r>
      <w:r w:rsidRPr="00781C01">
        <w:rPr>
          <w:rFonts w:cs="CIDFont+F1"/>
          <w:sz w:val="24"/>
          <w:szCs w:val="24"/>
        </w:rPr>
        <w:t>Zamawiającemu w toku dialogu technicznego utwo</w:t>
      </w:r>
      <w:r w:rsidR="00781C01" w:rsidRPr="00781C01">
        <w:rPr>
          <w:rFonts w:cs="CIDFont+F1"/>
          <w:sz w:val="24"/>
          <w:szCs w:val="24"/>
        </w:rPr>
        <w:t xml:space="preserve">ru w rozumieniu ustawy z dnia 4 </w:t>
      </w:r>
      <w:r w:rsidRPr="00781C01">
        <w:rPr>
          <w:rFonts w:cs="CIDFont+F1"/>
          <w:sz w:val="24"/>
          <w:szCs w:val="24"/>
        </w:rPr>
        <w:t>lutego 1994 r. o prawie autorskim i prawach pokrew</w:t>
      </w:r>
      <w:r w:rsidR="00781C01" w:rsidRPr="00781C01">
        <w:rPr>
          <w:rFonts w:cs="CIDFont+F1"/>
          <w:sz w:val="24"/>
          <w:szCs w:val="24"/>
        </w:rPr>
        <w:t>nych (</w:t>
      </w:r>
      <w:r w:rsidR="00F56316">
        <w:rPr>
          <w:rFonts w:cs="CIDFont+F1"/>
          <w:sz w:val="24"/>
          <w:szCs w:val="24"/>
        </w:rPr>
        <w:t>tj.,</w:t>
      </w:r>
      <w:r w:rsidR="00781C01" w:rsidRPr="00781C01">
        <w:rPr>
          <w:rFonts w:cs="CIDFont+F1"/>
          <w:sz w:val="24"/>
          <w:szCs w:val="24"/>
        </w:rPr>
        <w:t>Dz. U. z 20</w:t>
      </w:r>
      <w:r w:rsidR="00F56316">
        <w:rPr>
          <w:rFonts w:cs="CIDFont+F1"/>
          <w:sz w:val="24"/>
          <w:szCs w:val="24"/>
        </w:rPr>
        <w:t xml:space="preserve">18 </w:t>
      </w:r>
      <w:r w:rsidR="00781C01" w:rsidRPr="00781C01">
        <w:rPr>
          <w:rFonts w:cs="CIDFont+F1"/>
          <w:sz w:val="24"/>
          <w:szCs w:val="24"/>
        </w:rPr>
        <w:t xml:space="preserve"> poz. </w:t>
      </w:r>
      <w:r w:rsidR="00F56316">
        <w:rPr>
          <w:rFonts w:cs="CIDFont+F1"/>
          <w:sz w:val="24"/>
          <w:szCs w:val="24"/>
        </w:rPr>
        <w:t>1191</w:t>
      </w:r>
      <w:r w:rsidRPr="00781C01">
        <w:rPr>
          <w:rFonts w:cs="CIDFont+F1"/>
          <w:sz w:val="24"/>
          <w:szCs w:val="24"/>
        </w:rPr>
        <w:t>), podmiot przekazujący d</w:t>
      </w:r>
      <w:r w:rsidR="00781C01" w:rsidRPr="00781C01">
        <w:rPr>
          <w:rFonts w:cs="CIDFont+F1"/>
          <w:sz w:val="24"/>
          <w:szCs w:val="24"/>
        </w:rPr>
        <w:t xml:space="preserve">any utwór udziela Zamawiającemu </w:t>
      </w:r>
      <w:r w:rsidRPr="00781C01">
        <w:rPr>
          <w:rFonts w:cs="CIDFont+F1"/>
          <w:sz w:val="24"/>
          <w:szCs w:val="24"/>
        </w:rPr>
        <w:t>bezwarunkowej zgody na wykorzystane tego utwor</w:t>
      </w:r>
      <w:r w:rsidR="00781C01" w:rsidRPr="00781C01">
        <w:rPr>
          <w:rFonts w:cs="CIDFont+F1"/>
          <w:sz w:val="24"/>
          <w:szCs w:val="24"/>
        </w:rPr>
        <w:t xml:space="preserve">u (w całości, bądź w części) na </w:t>
      </w:r>
      <w:r w:rsidRPr="00781C01">
        <w:rPr>
          <w:rFonts w:cs="CIDFont+F1"/>
          <w:sz w:val="24"/>
          <w:szCs w:val="24"/>
        </w:rPr>
        <w:t>potrzeby przygotowania dokumentacji prze</w:t>
      </w:r>
      <w:r w:rsidR="00781C01" w:rsidRPr="00781C01">
        <w:rPr>
          <w:rFonts w:cs="CIDFont+F1"/>
          <w:sz w:val="24"/>
          <w:szCs w:val="24"/>
        </w:rPr>
        <w:t xml:space="preserve">targowej w tym opisu przedmiotu </w:t>
      </w:r>
      <w:r w:rsidRPr="00781C01">
        <w:rPr>
          <w:rFonts w:cs="CIDFont+F1"/>
          <w:sz w:val="24"/>
          <w:szCs w:val="24"/>
        </w:rPr>
        <w:t>zamówienia, specyfikacji istotnych warunków zamówienia i warunków umowy oraz</w:t>
      </w:r>
      <w:r w:rsidR="00781C01" w:rsidRPr="00781C01">
        <w:rPr>
          <w:rFonts w:cs="CIDFont+F1"/>
          <w:sz w:val="24"/>
          <w:szCs w:val="24"/>
        </w:rPr>
        <w:t xml:space="preserve"> </w:t>
      </w:r>
      <w:r w:rsidRPr="00781C01">
        <w:rPr>
          <w:rFonts w:cs="CIDFont+F1"/>
          <w:sz w:val="24"/>
          <w:szCs w:val="24"/>
        </w:rPr>
        <w:t>zezwolenia na wykonywanie praw zależnych do utwor</w:t>
      </w:r>
      <w:r w:rsidR="00781C01" w:rsidRPr="00781C01">
        <w:rPr>
          <w:rFonts w:cs="CIDFont+F1"/>
          <w:sz w:val="24"/>
          <w:szCs w:val="24"/>
        </w:rPr>
        <w:t xml:space="preserve">u, rozporządzanie i korzystanie </w:t>
      </w:r>
      <w:r w:rsidRPr="00781C01">
        <w:rPr>
          <w:rFonts w:cs="CIDFont+F1"/>
          <w:sz w:val="24"/>
          <w:szCs w:val="24"/>
        </w:rPr>
        <w:t>z opracowań utworu. Uczestnik dialogu zapewnia, że wykorzyst</w:t>
      </w:r>
      <w:r w:rsidR="00781C01" w:rsidRPr="00781C01">
        <w:rPr>
          <w:rFonts w:cs="CIDFont+F1"/>
          <w:sz w:val="24"/>
          <w:szCs w:val="24"/>
        </w:rPr>
        <w:t xml:space="preserve">anie utworu przez </w:t>
      </w:r>
      <w:r w:rsidRPr="00781C01">
        <w:rPr>
          <w:rFonts w:cs="CIDFont+F1"/>
          <w:sz w:val="24"/>
          <w:szCs w:val="24"/>
        </w:rPr>
        <w:t>Zamawiającego nie będzie naruszało praw osób trzecich.</w:t>
      </w:r>
    </w:p>
    <w:p w14:paraId="3291EBBF" w14:textId="171044B8" w:rsidR="00AB316F" w:rsidRPr="00781C01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781C01">
        <w:rPr>
          <w:rFonts w:cs="CIDFont+F1"/>
          <w:sz w:val="24"/>
          <w:szCs w:val="24"/>
        </w:rPr>
        <w:lastRenderedPageBreak/>
        <w:t xml:space="preserve">Niniejsze ogłoszenie nie stanowi zaproszenia </w:t>
      </w:r>
      <w:r w:rsidR="00781C01" w:rsidRPr="00781C01">
        <w:rPr>
          <w:rFonts w:cs="CIDFont+F1"/>
          <w:sz w:val="24"/>
          <w:szCs w:val="24"/>
        </w:rPr>
        <w:t xml:space="preserve">do złożenia oferty w rozumieniu </w:t>
      </w:r>
      <w:r w:rsidRPr="00781C01">
        <w:rPr>
          <w:rFonts w:cs="CIDFont+F1"/>
          <w:sz w:val="24"/>
          <w:szCs w:val="24"/>
        </w:rPr>
        <w:t xml:space="preserve">przepisu art. 66 Kodeksu cywilnego, ani nie </w:t>
      </w:r>
      <w:r w:rsidR="00781C01" w:rsidRPr="00781C01">
        <w:rPr>
          <w:rFonts w:cs="CIDFont+F1"/>
          <w:sz w:val="24"/>
          <w:szCs w:val="24"/>
        </w:rPr>
        <w:t xml:space="preserve">jest ogłoszeniem o zamówieniu w </w:t>
      </w:r>
      <w:r w:rsidRPr="00781C01">
        <w:rPr>
          <w:rFonts w:cs="CIDFont+F1"/>
          <w:sz w:val="24"/>
          <w:szCs w:val="24"/>
        </w:rPr>
        <w:t>rozumieniu przepisów ustawy Prawo zamówień public</w:t>
      </w:r>
      <w:r w:rsidR="00781C01" w:rsidRPr="00781C01">
        <w:rPr>
          <w:rFonts w:cs="CIDFont+F1"/>
          <w:sz w:val="24"/>
          <w:szCs w:val="24"/>
        </w:rPr>
        <w:t>znych (</w:t>
      </w:r>
      <w:r w:rsidR="002142AE">
        <w:rPr>
          <w:rFonts w:cs="CIDFont+F1"/>
          <w:sz w:val="24"/>
          <w:szCs w:val="24"/>
        </w:rPr>
        <w:t xml:space="preserve">tj. </w:t>
      </w:r>
      <w:r w:rsidR="00781C01" w:rsidRPr="00781C01">
        <w:rPr>
          <w:rFonts w:cs="CIDFont+F1"/>
          <w:sz w:val="24"/>
          <w:szCs w:val="24"/>
        </w:rPr>
        <w:t>Dz. U. z 201</w:t>
      </w:r>
      <w:r w:rsidR="002142AE">
        <w:rPr>
          <w:rFonts w:cs="CIDFont+F1"/>
          <w:sz w:val="24"/>
          <w:szCs w:val="24"/>
        </w:rPr>
        <w:t xml:space="preserve">7 </w:t>
      </w:r>
      <w:r w:rsidR="00781C01" w:rsidRPr="00781C01">
        <w:rPr>
          <w:rFonts w:cs="CIDFont+F1"/>
          <w:sz w:val="24"/>
          <w:szCs w:val="24"/>
        </w:rPr>
        <w:t xml:space="preserve">r., </w:t>
      </w:r>
      <w:r w:rsidRPr="00781C01">
        <w:rPr>
          <w:rFonts w:cs="CIDFont+F1"/>
          <w:sz w:val="24"/>
          <w:szCs w:val="24"/>
        </w:rPr>
        <w:t xml:space="preserve">poz. </w:t>
      </w:r>
      <w:r w:rsidR="002142AE">
        <w:rPr>
          <w:rFonts w:cs="CIDFont+F1"/>
          <w:sz w:val="24"/>
          <w:szCs w:val="24"/>
        </w:rPr>
        <w:t xml:space="preserve">157z9 z późn. </w:t>
      </w:r>
      <w:r w:rsidR="00E543AA">
        <w:rPr>
          <w:rFonts w:cs="CIDFont+F1"/>
          <w:sz w:val="24"/>
          <w:szCs w:val="24"/>
        </w:rPr>
        <w:t>z</w:t>
      </w:r>
      <w:r w:rsidR="002142AE">
        <w:rPr>
          <w:rFonts w:cs="CIDFont+F1"/>
          <w:sz w:val="24"/>
          <w:szCs w:val="24"/>
        </w:rPr>
        <w:t>m.</w:t>
      </w:r>
      <w:r w:rsidRPr="00781C01">
        <w:rPr>
          <w:rFonts w:cs="CIDFont+F1"/>
          <w:sz w:val="24"/>
          <w:szCs w:val="24"/>
        </w:rPr>
        <w:t>), w szczególności w trybie dialogu konkurencyjnego.</w:t>
      </w:r>
    </w:p>
    <w:p w14:paraId="230DDD06" w14:textId="77777777" w:rsidR="00AB316F" w:rsidRPr="00781C01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781C01">
        <w:rPr>
          <w:rFonts w:cs="CIDFont+F1"/>
          <w:sz w:val="24"/>
          <w:szCs w:val="24"/>
        </w:rPr>
        <w:t>Niniejsze ogłoszenie nie jest również ogłoszeniem</w:t>
      </w:r>
      <w:r w:rsidR="00781C01" w:rsidRPr="00781C01">
        <w:rPr>
          <w:rFonts w:cs="CIDFont+F1"/>
          <w:sz w:val="24"/>
          <w:szCs w:val="24"/>
        </w:rPr>
        <w:t xml:space="preserve"> postępowania na wybór partnera </w:t>
      </w:r>
      <w:r w:rsidRPr="00781C01">
        <w:rPr>
          <w:rFonts w:cs="CIDFont+F1"/>
          <w:sz w:val="24"/>
          <w:szCs w:val="24"/>
        </w:rPr>
        <w:t>prywatnego w rozumieniu Ustawy o partnerstwie publicz</w:t>
      </w:r>
      <w:r w:rsidR="00781C01" w:rsidRPr="00781C01">
        <w:rPr>
          <w:rFonts w:cs="CIDFont+F1"/>
          <w:sz w:val="24"/>
          <w:szCs w:val="24"/>
        </w:rPr>
        <w:t xml:space="preserve">no-prywatnym, ani na </w:t>
      </w:r>
      <w:r w:rsidRPr="00781C01">
        <w:rPr>
          <w:rFonts w:cs="CIDFont+F1"/>
          <w:sz w:val="24"/>
          <w:szCs w:val="24"/>
        </w:rPr>
        <w:t>wybór koncesjonariusza w rozumieniu Ustawy o koncesji na roboty budowlane lub</w:t>
      </w:r>
      <w:r w:rsidR="00781C01">
        <w:rPr>
          <w:rFonts w:cs="CIDFont+F1"/>
          <w:sz w:val="24"/>
          <w:szCs w:val="24"/>
        </w:rPr>
        <w:t xml:space="preserve"> </w:t>
      </w:r>
      <w:r w:rsidRPr="00781C01">
        <w:rPr>
          <w:rFonts w:cs="CIDFont+F1"/>
          <w:sz w:val="24"/>
          <w:szCs w:val="24"/>
        </w:rPr>
        <w:t>usługi.</w:t>
      </w:r>
    </w:p>
    <w:p w14:paraId="65E4F277" w14:textId="77777777" w:rsidR="00AB316F" w:rsidRPr="00781C01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781C01">
        <w:rPr>
          <w:rFonts w:cs="CIDFont+F1"/>
          <w:sz w:val="24"/>
          <w:szCs w:val="24"/>
        </w:rPr>
        <w:t>Udział w dialogu technicznym nie jest warunkie</w:t>
      </w:r>
      <w:r w:rsidR="00781C01" w:rsidRPr="00781C01">
        <w:rPr>
          <w:rFonts w:cs="CIDFont+F1"/>
          <w:sz w:val="24"/>
          <w:szCs w:val="24"/>
        </w:rPr>
        <w:t xml:space="preserve">m ubiegania się w przyszłości o </w:t>
      </w:r>
      <w:r w:rsidRPr="00781C01">
        <w:rPr>
          <w:rFonts w:cs="CIDFont+F1"/>
          <w:sz w:val="24"/>
          <w:szCs w:val="24"/>
        </w:rPr>
        <w:t>jakiekolwiek zamówienie publiczne.</w:t>
      </w:r>
    </w:p>
    <w:p w14:paraId="1B369D6B" w14:textId="77777777" w:rsidR="00AB316F" w:rsidRDefault="00AB316F" w:rsidP="00475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781C01">
        <w:rPr>
          <w:rFonts w:cs="CIDFont+F1"/>
          <w:sz w:val="24"/>
          <w:szCs w:val="24"/>
        </w:rPr>
        <w:t>Zamawiający nie ma obowiązku wszczęcia postę</w:t>
      </w:r>
      <w:r w:rsidR="00781C01" w:rsidRPr="00781C01">
        <w:rPr>
          <w:rFonts w:cs="CIDFont+F1"/>
          <w:sz w:val="24"/>
          <w:szCs w:val="24"/>
        </w:rPr>
        <w:t xml:space="preserve">powania/postępowań o udzielenie </w:t>
      </w:r>
      <w:r w:rsidRPr="00781C01">
        <w:rPr>
          <w:rFonts w:cs="CIDFont+F1"/>
          <w:sz w:val="24"/>
          <w:szCs w:val="24"/>
        </w:rPr>
        <w:t>zamówienia w wyniku przeprowadzenia niniejszego dialogu technicznego.</w:t>
      </w:r>
    </w:p>
    <w:p w14:paraId="0D1703AB" w14:textId="429BB4FF" w:rsidR="00781C01" w:rsidRPr="00AB316F" w:rsidRDefault="00781C01" w:rsidP="00AB316F">
      <w:pPr>
        <w:spacing w:line="288" w:lineRule="auto"/>
        <w:rPr>
          <w:rFonts w:cs="CIDFont+F1"/>
          <w:sz w:val="24"/>
          <w:szCs w:val="24"/>
        </w:rPr>
      </w:pPr>
    </w:p>
    <w:p w14:paraId="46F474B6" w14:textId="77777777" w:rsidR="00AB316F" w:rsidRPr="00AB316F" w:rsidRDefault="00AB316F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sz w:val="24"/>
          <w:szCs w:val="24"/>
        </w:rPr>
      </w:pPr>
      <w:r w:rsidRPr="00AB316F">
        <w:rPr>
          <w:rFonts w:cs="CIDFont+F2"/>
          <w:b/>
          <w:sz w:val="24"/>
          <w:szCs w:val="24"/>
        </w:rPr>
        <w:t>WARUNKI UDZIAŁU W DIALOGU TECHNICZNYM ORAZ OPIS SPOSOBU</w:t>
      </w:r>
      <w:r>
        <w:rPr>
          <w:rFonts w:cs="CIDFont+F2"/>
          <w:b/>
          <w:sz w:val="24"/>
          <w:szCs w:val="24"/>
        </w:rPr>
        <w:t xml:space="preserve"> </w:t>
      </w:r>
      <w:r w:rsidRPr="00AB316F">
        <w:rPr>
          <w:rFonts w:cs="CIDFont+F2"/>
          <w:b/>
          <w:sz w:val="24"/>
          <w:szCs w:val="24"/>
        </w:rPr>
        <w:t>DOKONYWANIA SPEŁNIENIA TYCH WARUNKÓW</w:t>
      </w:r>
    </w:p>
    <w:p w14:paraId="2B2E4FCC" w14:textId="77777777" w:rsidR="00AB316F" w:rsidRPr="00AB316F" w:rsidRDefault="00AB316F" w:rsidP="00AB316F">
      <w:pPr>
        <w:autoSpaceDE w:val="0"/>
        <w:autoSpaceDN w:val="0"/>
        <w:adjustRightInd w:val="0"/>
        <w:spacing w:after="0" w:line="288" w:lineRule="auto"/>
        <w:rPr>
          <w:rFonts w:cs="CIDFont+F2"/>
          <w:sz w:val="24"/>
          <w:szCs w:val="24"/>
        </w:rPr>
      </w:pPr>
    </w:p>
    <w:p w14:paraId="2AB80B3E" w14:textId="3D281DD6" w:rsidR="00676254" w:rsidRPr="00C45C70" w:rsidRDefault="00C34B57" w:rsidP="0047565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W dialogu technicznym może</w:t>
      </w:r>
      <w:r w:rsidR="00AB316F" w:rsidRPr="00C45C70">
        <w:rPr>
          <w:rFonts w:cs="CIDFont+F1"/>
          <w:sz w:val="24"/>
          <w:szCs w:val="24"/>
        </w:rPr>
        <w:t xml:space="preserve"> wziąć udział podmiot, któr</w:t>
      </w:r>
      <w:r w:rsidR="007F6EC7">
        <w:rPr>
          <w:rFonts w:cs="CIDFont+F1"/>
          <w:sz w:val="24"/>
          <w:szCs w:val="24"/>
        </w:rPr>
        <w:t>y</w:t>
      </w:r>
      <w:r w:rsidR="00AB316F" w:rsidRPr="00C45C70">
        <w:rPr>
          <w:rFonts w:cs="CIDFont+F1"/>
          <w:sz w:val="24"/>
          <w:szCs w:val="24"/>
        </w:rPr>
        <w:t xml:space="preserve"> spełni następujące</w:t>
      </w:r>
      <w:r w:rsidR="00781C01" w:rsidRPr="00C45C70">
        <w:rPr>
          <w:rFonts w:cs="CIDFont+F1"/>
          <w:sz w:val="24"/>
          <w:szCs w:val="24"/>
        </w:rPr>
        <w:t xml:space="preserve"> </w:t>
      </w:r>
      <w:r w:rsidR="00AB316F" w:rsidRPr="00C45C70">
        <w:rPr>
          <w:rFonts w:cs="CIDFont+F1"/>
          <w:sz w:val="24"/>
          <w:szCs w:val="24"/>
        </w:rPr>
        <w:t>warunki:</w:t>
      </w:r>
    </w:p>
    <w:p w14:paraId="4448DE98" w14:textId="32A55085" w:rsidR="00AB316F" w:rsidRPr="00C45C70" w:rsidRDefault="002560E6" w:rsidP="0072561E">
      <w:pPr>
        <w:pStyle w:val="Akapitzlist"/>
        <w:numPr>
          <w:ilvl w:val="4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podpisz</w:t>
      </w:r>
      <w:r w:rsidR="00E47790">
        <w:rPr>
          <w:rFonts w:cs="CIDFont+F1"/>
          <w:sz w:val="24"/>
          <w:szCs w:val="24"/>
        </w:rPr>
        <w:t>e</w:t>
      </w:r>
      <w:r>
        <w:rPr>
          <w:rFonts w:cs="CIDFont+F1"/>
          <w:sz w:val="24"/>
          <w:szCs w:val="24"/>
        </w:rPr>
        <w:t xml:space="preserve"> oświadczenie</w:t>
      </w:r>
      <w:r w:rsidR="00A11DEF" w:rsidRPr="00C45C70">
        <w:rPr>
          <w:rFonts w:cs="CIDFont+F1"/>
          <w:sz w:val="24"/>
          <w:szCs w:val="24"/>
        </w:rPr>
        <w:t xml:space="preserve"> </w:t>
      </w:r>
      <w:r w:rsidR="00AB316F" w:rsidRPr="00C45C70">
        <w:rPr>
          <w:rFonts w:cs="CIDFont+F1"/>
          <w:sz w:val="24"/>
          <w:szCs w:val="24"/>
        </w:rPr>
        <w:t>o zachowan</w:t>
      </w:r>
      <w:r w:rsidR="00781C01" w:rsidRPr="00C45C70">
        <w:rPr>
          <w:rFonts w:cs="CIDFont+F1"/>
          <w:sz w:val="24"/>
          <w:szCs w:val="24"/>
        </w:rPr>
        <w:t>iu poufności</w:t>
      </w:r>
      <w:r>
        <w:rPr>
          <w:rFonts w:cs="CIDFont+F1"/>
          <w:sz w:val="24"/>
          <w:szCs w:val="24"/>
        </w:rPr>
        <w:t xml:space="preserve"> informacji</w:t>
      </w:r>
      <w:r w:rsidR="00781C01" w:rsidRPr="00C45C70">
        <w:rPr>
          <w:rFonts w:cs="CIDFont+F1"/>
          <w:sz w:val="24"/>
          <w:szCs w:val="24"/>
        </w:rPr>
        <w:t xml:space="preserve">, zgodnie ze wzorem </w:t>
      </w:r>
      <w:r w:rsidR="00AB316F" w:rsidRPr="00C45C70">
        <w:rPr>
          <w:rFonts w:cs="CIDFont+F1"/>
          <w:sz w:val="24"/>
          <w:szCs w:val="24"/>
        </w:rPr>
        <w:t>stanowiącym Załącznik nr 2 do niniejszego ogłoszenia o dialogu technicznym.</w:t>
      </w:r>
    </w:p>
    <w:p w14:paraId="3A904602" w14:textId="4F2BFA62" w:rsidR="00AB316F" w:rsidRPr="00C45C70" w:rsidRDefault="00AB316F" w:rsidP="0072561E">
      <w:pPr>
        <w:pStyle w:val="Akapitzlist"/>
        <w:numPr>
          <w:ilvl w:val="4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C45C70">
        <w:rPr>
          <w:rFonts w:cs="CIDFont+F1"/>
          <w:sz w:val="24"/>
          <w:szCs w:val="24"/>
        </w:rPr>
        <w:t>prześl</w:t>
      </w:r>
      <w:r w:rsidR="00E47790">
        <w:rPr>
          <w:rFonts w:cs="CIDFont+F1"/>
          <w:sz w:val="24"/>
          <w:szCs w:val="24"/>
        </w:rPr>
        <w:t>e</w:t>
      </w:r>
      <w:r w:rsidRPr="00C45C70">
        <w:rPr>
          <w:rFonts w:cs="CIDFont+F1"/>
          <w:sz w:val="24"/>
          <w:szCs w:val="24"/>
        </w:rPr>
        <w:t xml:space="preserve"> prawidłowo wypełnione i podpisa</w:t>
      </w:r>
      <w:r w:rsidR="00781C01" w:rsidRPr="00C45C70">
        <w:rPr>
          <w:rFonts w:cs="CIDFont+F1"/>
          <w:sz w:val="24"/>
          <w:szCs w:val="24"/>
        </w:rPr>
        <w:t xml:space="preserve">ne </w:t>
      </w:r>
      <w:r w:rsidR="00E47790">
        <w:rPr>
          <w:rFonts w:cs="CIDFont+F1"/>
          <w:sz w:val="24"/>
          <w:szCs w:val="24"/>
        </w:rPr>
        <w:t>z</w:t>
      </w:r>
      <w:r w:rsidR="00781C01" w:rsidRPr="00C45C70">
        <w:rPr>
          <w:rFonts w:cs="CIDFont+F1"/>
          <w:sz w:val="24"/>
          <w:szCs w:val="24"/>
        </w:rPr>
        <w:t xml:space="preserve">głoszenie o dopuszczenie do </w:t>
      </w:r>
      <w:r w:rsidRPr="00C45C70">
        <w:rPr>
          <w:rFonts w:cs="CIDFont+F1"/>
          <w:sz w:val="24"/>
          <w:szCs w:val="24"/>
        </w:rPr>
        <w:t>udziału w dialogu technicznym</w:t>
      </w:r>
      <w:r w:rsidR="00A11DEF">
        <w:rPr>
          <w:rFonts w:cs="CIDFont+F1"/>
          <w:sz w:val="24"/>
          <w:szCs w:val="24"/>
        </w:rPr>
        <w:t>, zgodnie ze wzorem stanowiącym załącznik nr 1 do niniejszego ogłoszenia o dialogu technicznym,</w:t>
      </w:r>
      <w:r w:rsidRPr="00C45C70">
        <w:rPr>
          <w:rFonts w:cs="CIDFont+F1"/>
          <w:sz w:val="24"/>
          <w:szCs w:val="24"/>
        </w:rPr>
        <w:t xml:space="preserve"> wraz z załącznikami w terminie i w sposób</w:t>
      </w:r>
      <w:r w:rsidR="00781C01" w:rsidRPr="00C45C70">
        <w:rPr>
          <w:rFonts w:cs="CIDFont+F1"/>
          <w:sz w:val="24"/>
          <w:szCs w:val="24"/>
        </w:rPr>
        <w:t xml:space="preserve"> </w:t>
      </w:r>
      <w:r w:rsidRPr="00C45C70">
        <w:rPr>
          <w:rFonts w:cs="CIDFont+F1"/>
          <w:sz w:val="24"/>
          <w:szCs w:val="24"/>
        </w:rPr>
        <w:t>określony w niniejszym ogłoszeniu.</w:t>
      </w:r>
    </w:p>
    <w:p w14:paraId="7A64A77F" w14:textId="65314EB3" w:rsidR="00996D67" w:rsidRDefault="00AB316F" w:rsidP="002560E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1068"/>
        <w:jc w:val="both"/>
        <w:rPr>
          <w:rFonts w:cs="CIDFont+F1"/>
          <w:sz w:val="24"/>
          <w:szCs w:val="24"/>
        </w:rPr>
      </w:pPr>
      <w:r w:rsidRPr="002560E6">
        <w:rPr>
          <w:rFonts w:cs="CIDFont+F1"/>
          <w:sz w:val="24"/>
          <w:szCs w:val="24"/>
        </w:rPr>
        <w:t xml:space="preserve">Do uczestnictwa w dialogu technicznym </w:t>
      </w:r>
      <w:r w:rsidR="004B32A5" w:rsidRPr="002560E6">
        <w:rPr>
          <w:rFonts w:cs="CIDFont+F1"/>
          <w:sz w:val="24"/>
          <w:szCs w:val="24"/>
        </w:rPr>
        <w:t>zostaną zaproszeni uczestnicy</w:t>
      </w:r>
      <w:r w:rsidRPr="002560E6">
        <w:rPr>
          <w:rFonts w:cs="CIDFont+F1"/>
          <w:sz w:val="24"/>
          <w:szCs w:val="24"/>
        </w:rPr>
        <w:t xml:space="preserve">, którzy w odpowiedzi </w:t>
      </w:r>
      <w:r w:rsidR="00781C01" w:rsidRPr="002560E6">
        <w:rPr>
          <w:rFonts w:cs="CIDFont+F1"/>
          <w:sz w:val="24"/>
          <w:szCs w:val="24"/>
        </w:rPr>
        <w:t>na niniejsze Ogłoszenie</w:t>
      </w:r>
      <w:r w:rsidR="00C45C70" w:rsidRPr="002560E6">
        <w:rPr>
          <w:rFonts w:cs="CIDFont+F1"/>
          <w:sz w:val="24"/>
          <w:szCs w:val="24"/>
        </w:rPr>
        <w:t xml:space="preserve"> </w:t>
      </w:r>
      <w:r w:rsidR="00781C01" w:rsidRPr="002560E6">
        <w:rPr>
          <w:rFonts w:cs="CIDFont+F1"/>
          <w:sz w:val="24"/>
          <w:szCs w:val="24"/>
        </w:rPr>
        <w:t xml:space="preserve">złożą w </w:t>
      </w:r>
      <w:r w:rsidRPr="002560E6">
        <w:rPr>
          <w:rFonts w:cs="CIDFont+F1"/>
          <w:sz w:val="24"/>
          <w:szCs w:val="24"/>
        </w:rPr>
        <w:t>określonym terminie komplet wymagany</w:t>
      </w:r>
      <w:r w:rsidR="00781C01" w:rsidRPr="002560E6">
        <w:rPr>
          <w:rFonts w:cs="CIDFont+F1"/>
          <w:sz w:val="24"/>
          <w:szCs w:val="24"/>
        </w:rPr>
        <w:t xml:space="preserve">ch dokumentów, w tym prawidłowo </w:t>
      </w:r>
      <w:r w:rsidRPr="002560E6">
        <w:rPr>
          <w:rFonts w:cs="CIDFont+F1"/>
          <w:sz w:val="24"/>
          <w:szCs w:val="24"/>
        </w:rPr>
        <w:t xml:space="preserve">wypełnione Zgłoszenie o dopuszczenie do udziału </w:t>
      </w:r>
      <w:r w:rsidR="00781C01" w:rsidRPr="002560E6">
        <w:rPr>
          <w:rFonts w:cs="CIDFont+F1"/>
          <w:sz w:val="24"/>
          <w:szCs w:val="24"/>
        </w:rPr>
        <w:t xml:space="preserve">w dialogu technicznym </w:t>
      </w:r>
    </w:p>
    <w:p w14:paraId="6C60B4D2" w14:textId="316B8138" w:rsidR="005A595F" w:rsidRDefault="005A595F" w:rsidP="002560E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88" w:lineRule="auto"/>
        <w:ind w:left="1068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Zamawiający nie jest zobowiązany do prowadzenia dialogu z wszystkimi uczestnikami którzy spełniają warunki udziału w dialogu</w:t>
      </w:r>
      <w:r w:rsidR="00C27150">
        <w:rPr>
          <w:rFonts w:cs="CIDFont+F1"/>
          <w:sz w:val="24"/>
          <w:szCs w:val="24"/>
        </w:rPr>
        <w:t>.</w:t>
      </w:r>
    </w:p>
    <w:p w14:paraId="49B2F40E" w14:textId="77777777" w:rsidR="00AB316F" w:rsidRPr="00AB316F" w:rsidRDefault="00AB316F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sz w:val="24"/>
          <w:szCs w:val="24"/>
        </w:rPr>
      </w:pPr>
      <w:r w:rsidRPr="00AB316F">
        <w:rPr>
          <w:rFonts w:cs="CIDFont+F2"/>
          <w:b/>
          <w:sz w:val="24"/>
          <w:szCs w:val="24"/>
        </w:rPr>
        <w:t>ZGŁOSZENIE DO UDZIAŁU W DIALOGU TECHNICZNYM</w:t>
      </w:r>
    </w:p>
    <w:p w14:paraId="714993C6" w14:textId="77777777" w:rsidR="00AB316F" w:rsidRPr="00AB316F" w:rsidRDefault="00AB316F" w:rsidP="00AB316F">
      <w:pPr>
        <w:pStyle w:val="Akapitzlist"/>
        <w:autoSpaceDE w:val="0"/>
        <w:autoSpaceDN w:val="0"/>
        <w:adjustRightInd w:val="0"/>
        <w:spacing w:after="0" w:line="288" w:lineRule="auto"/>
        <w:ind w:left="360"/>
        <w:rPr>
          <w:rFonts w:cs="CIDFont+F2"/>
          <w:sz w:val="24"/>
          <w:szCs w:val="24"/>
        </w:rPr>
      </w:pPr>
    </w:p>
    <w:p w14:paraId="2EB71934" w14:textId="77777777" w:rsidR="00AB316F" w:rsidRPr="00D631C7" w:rsidRDefault="00AB316F" w:rsidP="004756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>Podmioty zainteresowane udziałem w dialogu technicznym, spełniające wymagania</w:t>
      </w:r>
      <w:r w:rsidR="00D631C7" w:rsidRPr="00D631C7">
        <w:rPr>
          <w:rFonts w:cs="CIDFont+F1"/>
          <w:sz w:val="24"/>
          <w:szCs w:val="24"/>
        </w:rPr>
        <w:t xml:space="preserve"> </w:t>
      </w:r>
      <w:r w:rsidRPr="00D631C7">
        <w:rPr>
          <w:rFonts w:cs="CIDFont+F1"/>
          <w:sz w:val="24"/>
          <w:szCs w:val="24"/>
        </w:rPr>
        <w:t>określone w niniejszym Ogłoszeniu składają:</w:t>
      </w:r>
    </w:p>
    <w:p w14:paraId="414EA68C" w14:textId="0F1FEA45" w:rsidR="00AB316F" w:rsidRPr="00D631C7" w:rsidRDefault="00E47790" w:rsidP="0047565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z</w:t>
      </w:r>
      <w:r w:rsidR="00AB316F" w:rsidRPr="00D631C7">
        <w:rPr>
          <w:rFonts w:cs="CIDFont+F1"/>
          <w:sz w:val="24"/>
          <w:szCs w:val="24"/>
        </w:rPr>
        <w:t>głoszenie o dopuszczenie do udzia</w:t>
      </w:r>
      <w:r w:rsidR="00D631C7" w:rsidRPr="00D631C7">
        <w:rPr>
          <w:rFonts w:cs="CIDFont+F1"/>
          <w:sz w:val="24"/>
          <w:szCs w:val="24"/>
        </w:rPr>
        <w:t xml:space="preserve">łu w dialogu technicznym </w:t>
      </w:r>
    </w:p>
    <w:p w14:paraId="01582DB8" w14:textId="6CA38760" w:rsidR="00AB316F" w:rsidRDefault="00AB316F" w:rsidP="0047565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lastRenderedPageBreak/>
        <w:t>Dokumenty potwierdzające sposób reprezenta</w:t>
      </w:r>
      <w:r w:rsidR="00D631C7" w:rsidRPr="00D631C7">
        <w:rPr>
          <w:rFonts w:cs="CIDFont+F1"/>
          <w:sz w:val="24"/>
          <w:szCs w:val="24"/>
        </w:rPr>
        <w:t xml:space="preserve">cji podmiotu zgłaszającego chęć </w:t>
      </w:r>
      <w:r w:rsidRPr="00D631C7">
        <w:rPr>
          <w:rFonts w:cs="CIDFont+F1"/>
          <w:sz w:val="24"/>
          <w:szCs w:val="24"/>
        </w:rPr>
        <w:t xml:space="preserve">bycia </w:t>
      </w:r>
      <w:r w:rsidR="00E47790">
        <w:rPr>
          <w:rFonts w:cs="CIDFont+F1"/>
          <w:sz w:val="24"/>
          <w:szCs w:val="24"/>
        </w:rPr>
        <w:t>u</w:t>
      </w:r>
      <w:r w:rsidRPr="00D631C7">
        <w:rPr>
          <w:rFonts w:cs="CIDFont+F1"/>
          <w:sz w:val="24"/>
          <w:szCs w:val="24"/>
        </w:rPr>
        <w:t>czestnikiem dialogu oraz pełnomocnict</w:t>
      </w:r>
      <w:r w:rsidR="00D631C7" w:rsidRPr="00D631C7">
        <w:rPr>
          <w:rFonts w:cs="CIDFont+F1"/>
          <w:sz w:val="24"/>
          <w:szCs w:val="24"/>
        </w:rPr>
        <w:t xml:space="preserve">wo, o ile prawo to nie wynika z </w:t>
      </w:r>
      <w:r w:rsidRPr="00D631C7">
        <w:rPr>
          <w:rFonts w:cs="CIDFont+F1"/>
          <w:sz w:val="24"/>
          <w:szCs w:val="24"/>
        </w:rPr>
        <w:t>innych dokumentów złożonych wraz z</w:t>
      </w:r>
      <w:r w:rsidR="00D631C7" w:rsidRPr="00D631C7">
        <w:rPr>
          <w:rFonts w:cs="CIDFont+F1"/>
          <w:sz w:val="24"/>
          <w:szCs w:val="24"/>
        </w:rPr>
        <w:t xml:space="preserve">e </w:t>
      </w:r>
      <w:r w:rsidR="00E47790">
        <w:rPr>
          <w:rFonts w:cs="CIDFont+F1"/>
          <w:sz w:val="24"/>
          <w:szCs w:val="24"/>
        </w:rPr>
        <w:t>z</w:t>
      </w:r>
      <w:r w:rsidR="00D631C7" w:rsidRPr="00D631C7">
        <w:rPr>
          <w:rFonts w:cs="CIDFont+F1"/>
          <w:sz w:val="24"/>
          <w:szCs w:val="24"/>
        </w:rPr>
        <w:t xml:space="preserve">głoszeniem o dopuszczenie do </w:t>
      </w:r>
      <w:r w:rsidRPr="00D631C7">
        <w:rPr>
          <w:rFonts w:cs="CIDFont+F1"/>
          <w:sz w:val="24"/>
          <w:szCs w:val="24"/>
        </w:rPr>
        <w:t>udziału w dialogu technicznym. Treść pe</w:t>
      </w:r>
      <w:r w:rsidR="00D631C7" w:rsidRPr="00D631C7">
        <w:rPr>
          <w:rFonts w:cs="CIDFont+F1"/>
          <w:sz w:val="24"/>
          <w:szCs w:val="24"/>
        </w:rPr>
        <w:t xml:space="preserve">łnomocnictwa musi jednoznacznie </w:t>
      </w:r>
      <w:r w:rsidRPr="00D631C7">
        <w:rPr>
          <w:rFonts w:cs="CIDFont+F1"/>
          <w:sz w:val="24"/>
          <w:szCs w:val="24"/>
        </w:rPr>
        <w:t>określać czynności, co do wykon</w:t>
      </w:r>
      <w:r w:rsidR="00D631C7" w:rsidRPr="00D631C7">
        <w:rPr>
          <w:rFonts w:cs="CIDFont+F1"/>
          <w:sz w:val="24"/>
          <w:szCs w:val="24"/>
        </w:rPr>
        <w:t xml:space="preserve">ywania których pełnomocnik jest </w:t>
      </w:r>
      <w:r w:rsidRPr="00D631C7">
        <w:rPr>
          <w:rFonts w:cs="CIDFont+F1"/>
          <w:sz w:val="24"/>
          <w:szCs w:val="24"/>
        </w:rPr>
        <w:t>upoważniony. W przypadku, gdyby pełnomocnictwa udzielała osoba inna niż</w:t>
      </w:r>
      <w:r w:rsidR="00D631C7" w:rsidRPr="00D631C7">
        <w:rPr>
          <w:rFonts w:cs="CIDFont+F1"/>
          <w:sz w:val="24"/>
          <w:szCs w:val="24"/>
        </w:rPr>
        <w:t xml:space="preserve"> </w:t>
      </w:r>
      <w:r w:rsidRPr="00D631C7">
        <w:rPr>
          <w:rFonts w:cs="CIDFont+F1"/>
          <w:sz w:val="24"/>
          <w:szCs w:val="24"/>
        </w:rPr>
        <w:t>uprawniona z mocy prawa lub umowy spółki, do reprezentowania podmiotu,</w:t>
      </w:r>
      <w:r w:rsidR="00D631C7" w:rsidRPr="00D631C7">
        <w:rPr>
          <w:rFonts w:cs="CIDFont+F1"/>
          <w:sz w:val="24"/>
          <w:szCs w:val="24"/>
        </w:rPr>
        <w:t xml:space="preserve"> </w:t>
      </w:r>
      <w:r w:rsidRPr="00D631C7">
        <w:rPr>
          <w:rFonts w:cs="CIDFont+F1"/>
          <w:sz w:val="24"/>
          <w:szCs w:val="24"/>
        </w:rPr>
        <w:t xml:space="preserve">do </w:t>
      </w:r>
      <w:r w:rsidR="00E47790">
        <w:rPr>
          <w:rFonts w:cs="CIDFont+F1"/>
          <w:sz w:val="24"/>
          <w:szCs w:val="24"/>
        </w:rPr>
        <w:t>z</w:t>
      </w:r>
      <w:r w:rsidRPr="00D631C7">
        <w:rPr>
          <w:rFonts w:cs="CIDFont+F1"/>
          <w:sz w:val="24"/>
          <w:szCs w:val="24"/>
        </w:rPr>
        <w:t xml:space="preserve">głoszenia należy dołączyć również </w:t>
      </w:r>
      <w:r w:rsidR="00D631C7" w:rsidRPr="00D631C7">
        <w:rPr>
          <w:rFonts w:cs="CIDFont+F1"/>
          <w:sz w:val="24"/>
          <w:szCs w:val="24"/>
        </w:rPr>
        <w:t xml:space="preserve">pełnomocnictwo do dokonania tej </w:t>
      </w:r>
      <w:r w:rsidRPr="00D631C7">
        <w:rPr>
          <w:rFonts w:cs="CIDFont+F1"/>
          <w:sz w:val="24"/>
          <w:szCs w:val="24"/>
        </w:rPr>
        <w:t>czynności.</w:t>
      </w:r>
    </w:p>
    <w:p w14:paraId="0E1F849A" w14:textId="588D7040" w:rsidR="002560E6" w:rsidRPr="00D631C7" w:rsidRDefault="002560E6" w:rsidP="0047565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Wypełnione i podpisane zgodnie z reprezentacją oświadczenie o zachowaniu poufności informacji.</w:t>
      </w:r>
    </w:p>
    <w:p w14:paraId="1A5CDA68" w14:textId="0E5D8F64" w:rsidR="00AB316F" w:rsidRPr="001D1916" w:rsidRDefault="001D1916" w:rsidP="001D19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Zgłoszenia można składać </w:t>
      </w:r>
      <w:r w:rsidR="00AB316F" w:rsidRPr="001D1916">
        <w:rPr>
          <w:rFonts w:cs="CIDFont+F1"/>
          <w:sz w:val="24"/>
          <w:szCs w:val="24"/>
        </w:rPr>
        <w:t xml:space="preserve">za pośrednictwem poczty elektronicznej na adres </w:t>
      </w:r>
      <w:hyperlink r:id="rId10" w:history="1">
        <w:r w:rsidR="002560E6" w:rsidRPr="001D1916">
          <w:rPr>
            <w:rStyle w:val="Hipercze"/>
            <w:rFonts w:cs="CIDFont+F1"/>
            <w:sz w:val="24"/>
            <w:szCs w:val="24"/>
          </w:rPr>
          <w:t>leszek.filipski@energa.pl</w:t>
        </w:r>
      </w:hyperlink>
      <w:r w:rsidR="002560E6" w:rsidRPr="001D1916">
        <w:rPr>
          <w:rFonts w:cs="CIDFont+F1"/>
          <w:sz w:val="24"/>
          <w:szCs w:val="24"/>
        </w:rPr>
        <w:t xml:space="preserve"> </w:t>
      </w:r>
    </w:p>
    <w:p w14:paraId="77338F39" w14:textId="3FCD9EBA" w:rsidR="00AB316F" w:rsidRPr="001D1916" w:rsidRDefault="00AB316F" w:rsidP="004756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1D1916">
        <w:rPr>
          <w:rFonts w:cs="CIDFont+F1"/>
          <w:sz w:val="24"/>
          <w:szCs w:val="24"/>
        </w:rPr>
        <w:t xml:space="preserve">Zgłoszenia należy składać do dnia </w:t>
      </w:r>
      <w:r w:rsidR="001D1916" w:rsidRPr="001D1916">
        <w:rPr>
          <w:rFonts w:cs="CIDFont+F1"/>
          <w:sz w:val="24"/>
          <w:szCs w:val="24"/>
        </w:rPr>
        <w:t>20</w:t>
      </w:r>
      <w:r w:rsidR="00AA66B2" w:rsidRPr="001D1916">
        <w:rPr>
          <w:rFonts w:cs="CIDFont+F1"/>
          <w:sz w:val="24"/>
          <w:szCs w:val="24"/>
        </w:rPr>
        <w:t xml:space="preserve"> lipca</w:t>
      </w:r>
      <w:r w:rsidRPr="001D1916">
        <w:rPr>
          <w:rFonts w:cs="CIDFont+F1"/>
          <w:sz w:val="24"/>
          <w:szCs w:val="24"/>
        </w:rPr>
        <w:t xml:space="preserve"> 2018 r. </w:t>
      </w:r>
      <w:r w:rsidR="002560E6" w:rsidRPr="001D1916">
        <w:rPr>
          <w:rFonts w:cs="CIDFont+F1"/>
          <w:sz w:val="24"/>
          <w:szCs w:val="24"/>
        </w:rPr>
        <w:t xml:space="preserve">do godz. 12:00. </w:t>
      </w:r>
      <w:r w:rsidR="00D631C7" w:rsidRPr="001D1916">
        <w:rPr>
          <w:rFonts w:cs="CIDFont+F1"/>
          <w:sz w:val="24"/>
          <w:szCs w:val="24"/>
        </w:rPr>
        <w:t xml:space="preserve">Decyduje data wpływu zgłoszenia </w:t>
      </w:r>
      <w:r w:rsidRPr="001D1916">
        <w:rPr>
          <w:rFonts w:cs="CIDFont+F1"/>
          <w:sz w:val="24"/>
          <w:szCs w:val="24"/>
        </w:rPr>
        <w:t>do Zamawiającego.</w:t>
      </w:r>
    </w:p>
    <w:p w14:paraId="100A7230" w14:textId="06C999E3" w:rsidR="00AB316F" w:rsidRDefault="00AB316F" w:rsidP="0047565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>Zamawiający nie jest zobowiązany do dopuszcz</w:t>
      </w:r>
      <w:r w:rsidR="00D631C7" w:rsidRPr="00D631C7">
        <w:rPr>
          <w:rFonts w:cs="CIDFont+F1"/>
          <w:sz w:val="24"/>
          <w:szCs w:val="24"/>
        </w:rPr>
        <w:t xml:space="preserve">enia do dialogu technicznego </w:t>
      </w:r>
      <w:r w:rsidRPr="00D631C7">
        <w:rPr>
          <w:rFonts w:cs="CIDFont+F1"/>
          <w:sz w:val="24"/>
          <w:szCs w:val="24"/>
        </w:rPr>
        <w:t>podmiotów, które złożą Zgłoszenie do udziału w dialogu po wyznaczonym terminie.</w:t>
      </w:r>
    </w:p>
    <w:p w14:paraId="4913DB92" w14:textId="77777777" w:rsidR="004B47B6" w:rsidRPr="004B47B6" w:rsidRDefault="004B47B6" w:rsidP="004B47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4B47B6">
        <w:rPr>
          <w:rFonts w:cs="CIDFont+F1"/>
          <w:sz w:val="24"/>
          <w:szCs w:val="24"/>
        </w:rPr>
        <w:t>Planuje się prowadzenie Dialogu do czasu poznania przez Zamawiającego wszystkich</w:t>
      </w:r>
    </w:p>
    <w:p w14:paraId="59B7340D" w14:textId="77777777" w:rsidR="00E47790" w:rsidRDefault="004B47B6" w:rsidP="00E47790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4B47B6">
        <w:rPr>
          <w:rFonts w:cs="CIDFont+F1"/>
          <w:sz w:val="24"/>
          <w:szCs w:val="24"/>
        </w:rPr>
        <w:t>aspektów potrzebnych do dokonania opisu przedmiotu zamówienia, a także innych informacji pomo</w:t>
      </w:r>
      <w:r w:rsidR="00245D5F">
        <w:rPr>
          <w:rFonts w:cs="CIDFont+F1"/>
          <w:sz w:val="24"/>
          <w:szCs w:val="24"/>
        </w:rPr>
        <w:t xml:space="preserve">cnych do wszczęcia </w:t>
      </w:r>
      <w:r w:rsidR="00245D5F" w:rsidRPr="002560E6">
        <w:rPr>
          <w:rFonts w:cs="CIDFont+F1"/>
          <w:sz w:val="24"/>
          <w:szCs w:val="24"/>
        </w:rPr>
        <w:t>postępowania.</w:t>
      </w:r>
    </w:p>
    <w:p w14:paraId="19DB5C51" w14:textId="1B8021A0" w:rsidR="004B47B6" w:rsidRPr="00E47790" w:rsidRDefault="00245D5F" w:rsidP="00E477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E47790">
        <w:rPr>
          <w:rFonts w:cs="CIDFont+F1"/>
          <w:sz w:val="24"/>
          <w:szCs w:val="24"/>
        </w:rPr>
        <w:t xml:space="preserve">Zamawiający planuje zakończenie dialogu do dnia </w:t>
      </w:r>
      <w:r w:rsidR="00E65754" w:rsidRPr="00E47790">
        <w:rPr>
          <w:rFonts w:cs="CIDFont+F1"/>
          <w:sz w:val="24"/>
          <w:szCs w:val="24"/>
        </w:rPr>
        <w:t>31 sierpnia 2018 r.</w:t>
      </w:r>
      <w:r w:rsidR="002560E6" w:rsidRPr="00E47790">
        <w:rPr>
          <w:rFonts w:cs="CIDFont+F1"/>
          <w:sz w:val="24"/>
          <w:szCs w:val="24"/>
        </w:rPr>
        <w:t xml:space="preserve"> W przypadku konieczności przedłużenia dialogu, Zamawiający poinformuje o tym fakcie wszystkich uczestników.</w:t>
      </w:r>
    </w:p>
    <w:p w14:paraId="4887ADD8" w14:textId="25AFD2B8" w:rsidR="002142AE" w:rsidRPr="00245D5F" w:rsidRDefault="004B47B6" w:rsidP="00245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bookmarkStart w:id="1" w:name="_Hlk517897859"/>
      <w:r w:rsidRPr="004B47B6">
        <w:rPr>
          <w:rFonts w:cs="CIDFont+F1"/>
          <w:sz w:val="24"/>
          <w:szCs w:val="24"/>
        </w:rPr>
        <w:t xml:space="preserve">Zamawiający </w:t>
      </w:r>
      <w:r w:rsidRPr="002560E6">
        <w:rPr>
          <w:rFonts w:cs="CIDFont+F1"/>
          <w:sz w:val="24"/>
          <w:szCs w:val="24"/>
        </w:rPr>
        <w:t>zastrzega sobie prawo zakończenia dialogu na każdym jego etapie bez podania przyczyn</w:t>
      </w:r>
      <w:bookmarkEnd w:id="1"/>
      <w:r w:rsidR="002142AE" w:rsidRPr="002560E6">
        <w:rPr>
          <w:rFonts w:cs="CIDFont+F1"/>
          <w:sz w:val="24"/>
          <w:szCs w:val="24"/>
        </w:rPr>
        <w:t xml:space="preserve">. </w:t>
      </w:r>
    </w:p>
    <w:p w14:paraId="7BCB49AA" w14:textId="77777777" w:rsidR="00C9372E" w:rsidRPr="00AB316F" w:rsidRDefault="00C9372E" w:rsidP="00AB316F">
      <w:pPr>
        <w:autoSpaceDE w:val="0"/>
        <w:autoSpaceDN w:val="0"/>
        <w:adjustRightInd w:val="0"/>
        <w:spacing w:after="0" w:line="288" w:lineRule="auto"/>
        <w:rPr>
          <w:rFonts w:cs="CIDFont+F1"/>
          <w:sz w:val="24"/>
          <w:szCs w:val="24"/>
        </w:rPr>
      </w:pPr>
    </w:p>
    <w:p w14:paraId="40D601BC" w14:textId="77777777" w:rsidR="00AB316F" w:rsidRPr="00C9372E" w:rsidRDefault="00AB316F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sz w:val="24"/>
          <w:szCs w:val="24"/>
        </w:rPr>
      </w:pPr>
      <w:r w:rsidRPr="00C9372E">
        <w:rPr>
          <w:rFonts w:cs="CIDFont+F2"/>
          <w:b/>
          <w:sz w:val="24"/>
          <w:szCs w:val="24"/>
        </w:rPr>
        <w:t>PROCEDURA DOPUSZCZENIA DO UDZIAŁU W DIALOGU TECHNICZNYM</w:t>
      </w:r>
    </w:p>
    <w:p w14:paraId="6D0D5040" w14:textId="77777777" w:rsidR="00C9372E" w:rsidRPr="00C9372E" w:rsidRDefault="00C9372E" w:rsidP="00C9372E">
      <w:pPr>
        <w:pStyle w:val="Akapitzlist"/>
        <w:autoSpaceDE w:val="0"/>
        <w:autoSpaceDN w:val="0"/>
        <w:adjustRightInd w:val="0"/>
        <w:spacing w:after="0" w:line="288" w:lineRule="auto"/>
        <w:ind w:left="360"/>
        <w:rPr>
          <w:rFonts w:cs="CIDFont+F2"/>
          <w:sz w:val="24"/>
          <w:szCs w:val="24"/>
        </w:rPr>
      </w:pPr>
    </w:p>
    <w:p w14:paraId="32CCA7FA" w14:textId="18273F5D" w:rsidR="00AB316F" w:rsidRPr="00D631C7" w:rsidRDefault="00E47790" w:rsidP="004756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Po przesłaniu z</w:t>
      </w:r>
      <w:r w:rsidR="00AB316F" w:rsidRPr="00D631C7">
        <w:rPr>
          <w:rFonts w:cs="CIDFont+F1"/>
          <w:sz w:val="24"/>
          <w:szCs w:val="24"/>
        </w:rPr>
        <w:t>głoszenia o dopuszczenie do udziału w dialogu technicznym drogą</w:t>
      </w:r>
      <w:r w:rsidR="00D631C7" w:rsidRPr="00D631C7">
        <w:rPr>
          <w:rFonts w:cs="CIDFont+F1"/>
          <w:sz w:val="24"/>
          <w:szCs w:val="24"/>
        </w:rPr>
        <w:t xml:space="preserve"> </w:t>
      </w:r>
      <w:r w:rsidR="00AB316F" w:rsidRPr="00D631C7">
        <w:rPr>
          <w:rFonts w:cs="CIDFont+F1"/>
          <w:sz w:val="24"/>
          <w:szCs w:val="24"/>
        </w:rPr>
        <w:t>elektroniczną, należy przesłać oryginalne dokumenty</w:t>
      </w:r>
      <w:r>
        <w:rPr>
          <w:rFonts w:cs="CIDFont+F1"/>
          <w:sz w:val="24"/>
          <w:szCs w:val="24"/>
        </w:rPr>
        <w:t xml:space="preserve"> – z</w:t>
      </w:r>
      <w:r w:rsidR="00D631C7" w:rsidRPr="00D631C7">
        <w:rPr>
          <w:rFonts w:cs="CIDFont+F1"/>
          <w:sz w:val="24"/>
          <w:szCs w:val="24"/>
        </w:rPr>
        <w:t xml:space="preserve">głoszenie o dopuszczenie do </w:t>
      </w:r>
      <w:r w:rsidR="00AB316F" w:rsidRPr="00D631C7">
        <w:rPr>
          <w:rFonts w:cs="CIDFont+F1"/>
          <w:sz w:val="24"/>
          <w:szCs w:val="24"/>
        </w:rPr>
        <w:t>udziału w dialogu technicznym wraz z załącznik</w:t>
      </w:r>
      <w:r w:rsidR="00D631C7" w:rsidRPr="00D631C7">
        <w:rPr>
          <w:rFonts w:cs="CIDFont+F1"/>
          <w:sz w:val="24"/>
          <w:szCs w:val="24"/>
        </w:rPr>
        <w:t xml:space="preserve">ami – na adres korespondencyjny </w:t>
      </w:r>
      <w:r w:rsidR="00AB316F" w:rsidRPr="00D631C7">
        <w:rPr>
          <w:rFonts w:cs="CIDFont+F1"/>
          <w:sz w:val="24"/>
          <w:szCs w:val="24"/>
        </w:rPr>
        <w:t>Zamawiającego,</w:t>
      </w:r>
      <w:r w:rsidR="000B63C0">
        <w:rPr>
          <w:rFonts w:cs="CIDFont+F1"/>
          <w:sz w:val="24"/>
          <w:szCs w:val="24"/>
        </w:rPr>
        <w:t xml:space="preserve"> podany w punkcie II</w:t>
      </w:r>
      <w:r w:rsidR="00A11DEF">
        <w:rPr>
          <w:rFonts w:cs="CIDFont+F1"/>
          <w:sz w:val="24"/>
          <w:szCs w:val="24"/>
        </w:rPr>
        <w:t xml:space="preserve"> 1 niniejszego ogłoszenia.</w:t>
      </w:r>
    </w:p>
    <w:p w14:paraId="7054FE0E" w14:textId="37793EB4" w:rsidR="00AB316F" w:rsidRPr="00D631C7" w:rsidRDefault="00AB316F" w:rsidP="004756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>Po w</w:t>
      </w:r>
      <w:r w:rsidR="006D2928">
        <w:rPr>
          <w:rFonts w:cs="CIDFont+F1"/>
          <w:sz w:val="24"/>
          <w:szCs w:val="24"/>
        </w:rPr>
        <w:t>eryfikacji przez Zamawiającego z</w:t>
      </w:r>
      <w:r w:rsidRPr="00D631C7">
        <w:rPr>
          <w:rFonts w:cs="CIDFont+F1"/>
          <w:sz w:val="24"/>
          <w:szCs w:val="24"/>
        </w:rPr>
        <w:t>głoszenia o dopuszczen</w:t>
      </w:r>
      <w:r w:rsidR="00D631C7" w:rsidRPr="00D631C7">
        <w:rPr>
          <w:rFonts w:cs="CIDFont+F1"/>
          <w:sz w:val="24"/>
          <w:szCs w:val="24"/>
        </w:rPr>
        <w:t xml:space="preserve">ie do udziału w dialogu </w:t>
      </w:r>
      <w:r w:rsidRPr="00D631C7">
        <w:rPr>
          <w:rFonts w:cs="CIDFont+F1"/>
          <w:sz w:val="24"/>
          <w:szCs w:val="24"/>
        </w:rPr>
        <w:t>technicznym przesłanego drogą elektron</w:t>
      </w:r>
      <w:r w:rsidR="00D631C7" w:rsidRPr="00D631C7">
        <w:rPr>
          <w:rFonts w:cs="CIDFont+F1"/>
          <w:sz w:val="24"/>
          <w:szCs w:val="24"/>
        </w:rPr>
        <w:t xml:space="preserve">iczną oraz załączonych do niego </w:t>
      </w:r>
      <w:r w:rsidRPr="00D631C7">
        <w:rPr>
          <w:rFonts w:cs="CIDFont+F1"/>
          <w:sz w:val="24"/>
          <w:szCs w:val="24"/>
        </w:rPr>
        <w:t>dokumentów pod kątem spełnienia warunków do</w:t>
      </w:r>
      <w:r w:rsidR="00D631C7" w:rsidRPr="00D631C7">
        <w:rPr>
          <w:rFonts w:cs="CIDFont+F1"/>
          <w:sz w:val="24"/>
          <w:szCs w:val="24"/>
        </w:rPr>
        <w:t xml:space="preserve">puszczenia do udziału w dialogu </w:t>
      </w:r>
      <w:r w:rsidRPr="00D631C7">
        <w:rPr>
          <w:rFonts w:cs="CIDFont+F1"/>
          <w:sz w:val="24"/>
          <w:szCs w:val="24"/>
        </w:rPr>
        <w:lastRenderedPageBreak/>
        <w:t xml:space="preserve">technicznym, </w:t>
      </w:r>
      <w:r w:rsidR="00672D3B">
        <w:rPr>
          <w:rFonts w:cs="CIDFont+F1"/>
          <w:sz w:val="24"/>
          <w:szCs w:val="24"/>
        </w:rPr>
        <w:t>Zamawiający</w:t>
      </w:r>
      <w:r w:rsidR="00672D3B" w:rsidRPr="00D631C7">
        <w:rPr>
          <w:rFonts w:cs="CIDFont+F1"/>
          <w:sz w:val="24"/>
          <w:szCs w:val="24"/>
        </w:rPr>
        <w:t xml:space="preserve"> </w:t>
      </w:r>
      <w:r w:rsidR="00D631C7" w:rsidRPr="00D631C7">
        <w:rPr>
          <w:rFonts w:cs="CIDFont+F1"/>
          <w:sz w:val="24"/>
          <w:szCs w:val="24"/>
        </w:rPr>
        <w:t xml:space="preserve">przesyła zainteresowanym </w:t>
      </w:r>
      <w:r w:rsidRPr="00D631C7">
        <w:rPr>
          <w:rFonts w:cs="CIDFont+F1"/>
          <w:sz w:val="24"/>
          <w:szCs w:val="24"/>
        </w:rPr>
        <w:t>podmiotom informację o ich dopuszczeniu lub odmo</w:t>
      </w:r>
      <w:r w:rsidR="00D631C7" w:rsidRPr="00D631C7">
        <w:rPr>
          <w:rFonts w:cs="CIDFont+F1"/>
          <w:sz w:val="24"/>
          <w:szCs w:val="24"/>
        </w:rPr>
        <w:t xml:space="preserve">wie ich dopuszczenia do udziału </w:t>
      </w:r>
      <w:r w:rsidRPr="00D631C7">
        <w:rPr>
          <w:rFonts w:cs="CIDFont+F1"/>
          <w:sz w:val="24"/>
          <w:szCs w:val="24"/>
        </w:rPr>
        <w:t>w dialogu technicznym.</w:t>
      </w:r>
    </w:p>
    <w:p w14:paraId="07A34FEF" w14:textId="352C3B5D" w:rsidR="00AB316F" w:rsidRPr="00D631C7" w:rsidRDefault="00AB316F" w:rsidP="004756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>Wraz z informacją o dopuszczeniu do udziału w d</w:t>
      </w:r>
      <w:r w:rsidR="00D631C7" w:rsidRPr="00D631C7">
        <w:rPr>
          <w:rFonts w:cs="CIDFont+F1"/>
          <w:sz w:val="24"/>
          <w:szCs w:val="24"/>
        </w:rPr>
        <w:t xml:space="preserve">ialogu technicznym, </w:t>
      </w:r>
      <w:r w:rsidR="00672D3B">
        <w:rPr>
          <w:rFonts w:cs="CIDFont+F1"/>
          <w:sz w:val="24"/>
          <w:szCs w:val="24"/>
        </w:rPr>
        <w:t>Zamawiający</w:t>
      </w:r>
      <w:r w:rsidRPr="00D631C7">
        <w:rPr>
          <w:rFonts w:cs="CIDFont+F1"/>
          <w:sz w:val="24"/>
          <w:szCs w:val="24"/>
        </w:rPr>
        <w:t xml:space="preserve"> drogą elektroniczn</w:t>
      </w:r>
      <w:r w:rsidR="00D631C7" w:rsidRPr="00D631C7">
        <w:rPr>
          <w:rFonts w:cs="CIDFont+F1"/>
          <w:sz w:val="24"/>
          <w:szCs w:val="24"/>
        </w:rPr>
        <w:t xml:space="preserve">ą, przesyła uczestnikom dialogu </w:t>
      </w:r>
      <w:r w:rsidRPr="00D631C7">
        <w:rPr>
          <w:rFonts w:cs="CIDFont+F1"/>
          <w:sz w:val="24"/>
          <w:szCs w:val="24"/>
        </w:rPr>
        <w:t>technicznego:</w:t>
      </w:r>
    </w:p>
    <w:p w14:paraId="2E4CF422" w14:textId="77777777" w:rsidR="00AB316F" w:rsidRPr="00D631C7" w:rsidRDefault="00AB316F" w:rsidP="0047565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>Potencjalną listę pytań Zamawiającego do uczestnika dialogu technicznego.</w:t>
      </w:r>
    </w:p>
    <w:p w14:paraId="593E8242" w14:textId="77777777" w:rsidR="00AB316F" w:rsidRPr="00D631C7" w:rsidRDefault="00AB316F" w:rsidP="0047565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>Dokumentację techniczną lub zagadnienia.</w:t>
      </w:r>
    </w:p>
    <w:p w14:paraId="3E5ADB8D" w14:textId="2E610FE1" w:rsidR="00D631C7" w:rsidRPr="001D1916" w:rsidRDefault="00AB316F" w:rsidP="00D631C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 xml:space="preserve">Propozycję przebiegu dialogu wraz z formą </w:t>
      </w:r>
      <w:r w:rsidR="00D631C7" w:rsidRPr="00D631C7">
        <w:rPr>
          <w:rFonts w:cs="CIDFont+F1"/>
          <w:sz w:val="24"/>
          <w:szCs w:val="24"/>
        </w:rPr>
        <w:t xml:space="preserve">komunikacji oraz przewidywanymi </w:t>
      </w:r>
      <w:r w:rsidRPr="00D631C7">
        <w:rPr>
          <w:rFonts w:cs="CIDFont+F1"/>
          <w:sz w:val="24"/>
          <w:szCs w:val="24"/>
        </w:rPr>
        <w:t>terminami.</w:t>
      </w:r>
    </w:p>
    <w:p w14:paraId="3EA57741" w14:textId="77777777" w:rsidR="00AB316F" w:rsidRPr="00D631C7" w:rsidRDefault="00AB316F" w:rsidP="004756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>Spotkania z uczestnikiem dialogu technicznego mogą zos</w:t>
      </w:r>
      <w:r w:rsidR="00D631C7" w:rsidRPr="00D631C7">
        <w:rPr>
          <w:rFonts w:cs="CIDFont+F1"/>
          <w:sz w:val="24"/>
          <w:szCs w:val="24"/>
        </w:rPr>
        <w:t xml:space="preserve">tać przeprowadzone, według </w:t>
      </w:r>
      <w:r w:rsidRPr="00D631C7">
        <w:rPr>
          <w:rFonts w:cs="CIDFont+F1"/>
          <w:sz w:val="24"/>
          <w:szCs w:val="24"/>
        </w:rPr>
        <w:t>uznania Zamawiającego, w siedzibie Zamawiającego lub za pomocą środków</w:t>
      </w:r>
      <w:r w:rsidR="00D631C7" w:rsidRPr="00D631C7">
        <w:rPr>
          <w:rFonts w:cs="CIDFont+F1"/>
          <w:sz w:val="24"/>
          <w:szCs w:val="24"/>
        </w:rPr>
        <w:t xml:space="preserve"> </w:t>
      </w:r>
      <w:r w:rsidRPr="00D631C7">
        <w:rPr>
          <w:rFonts w:cs="CIDFont+F1"/>
          <w:sz w:val="24"/>
          <w:szCs w:val="24"/>
        </w:rPr>
        <w:t>porozumienia się na odległość w formie telekonferencji.</w:t>
      </w:r>
    </w:p>
    <w:p w14:paraId="6CDCD9F1" w14:textId="77777777" w:rsidR="00AB316F" w:rsidRPr="00D631C7" w:rsidRDefault="00AB316F" w:rsidP="004756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>Zamawiający może również, w formie elektroniczn</w:t>
      </w:r>
      <w:r w:rsidR="00D631C7" w:rsidRPr="00D631C7">
        <w:rPr>
          <w:rFonts w:cs="CIDFont+F1"/>
          <w:sz w:val="24"/>
          <w:szCs w:val="24"/>
        </w:rPr>
        <w:t xml:space="preserve">ej, poprosić uczestnika dialogu </w:t>
      </w:r>
      <w:r w:rsidRPr="00D631C7">
        <w:rPr>
          <w:rFonts w:cs="CIDFont+F1"/>
          <w:sz w:val="24"/>
          <w:szCs w:val="24"/>
        </w:rPr>
        <w:t>technicznego o przesłanie dodatkowych informac</w:t>
      </w:r>
      <w:r w:rsidR="00D631C7" w:rsidRPr="00D631C7">
        <w:rPr>
          <w:rFonts w:cs="CIDFont+F1"/>
          <w:sz w:val="24"/>
          <w:szCs w:val="24"/>
        </w:rPr>
        <w:t xml:space="preserve">ji objętych przedmiotem dialogu </w:t>
      </w:r>
      <w:r w:rsidRPr="00D631C7">
        <w:rPr>
          <w:rFonts w:cs="CIDFont+F1"/>
          <w:sz w:val="24"/>
          <w:szCs w:val="24"/>
        </w:rPr>
        <w:t>technicznego w terminie przez niego wskazanym.</w:t>
      </w:r>
    </w:p>
    <w:p w14:paraId="6FA1F0E1" w14:textId="77777777" w:rsidR="00AB316F" w:rsidRPr="00D631C7" w:rsidRDefault="00AB316F" w:rsidP="004756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cs="CIDFont+F1"/>
          <w:sz w:val="24"/>
          <w:szCs w:val="24"/>
        </w:rPr>
      </w:pPr>
      <w:r w:rsidRPr="00D631C7">
        <w:rPr>
          <w:rFonts w:cs="CIDFont+F1"/>
          <w:sz w:val="24"/>
          <w:szCs w:val="24"/>
        </w:rPr>
        <w:t>Zamawiający sporządzi z dialogu technicznego pisemny protokół.</w:t>
      </w:r>
    </w:p>
    <w:p w14:paraId="32A2CB2B" w14:textId="77777777" w:rsidR="00C9372E" w:rsidRPr="00AB316F" w:rsidRDefault="00C9372E" w:rsidP="00AB316F">
      <w:pPr>
        <w:autoSpaceDE w:val="0"/>
        <w:autoSpaceDN w:val="0"/>
        <w:adjustRightInd w:val="0"/>
        <w:spacing w:after="0" w:line="288" w:lineRule="auto"/>
        <w:rPr>
          <w:rFonts w:cs="CIDFont+F1"/>
          <w:sz w:val="24"/>
          <w:szCs w:val="24"/>
        </w:rPr>
      </w:pPr>
    </w:p>
    <w:p w14:paraId="2A590BF6" w14:textId="77777777" w:rsidR="00AB316F" w:rsidRPr="00C9372E" w:rsidRDefault="00AB316F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sz w:val="24"/>
          <w:szCs w:val="24"/>
        </w:rPr>
      </w:pPr>
      <w:r w:rsidRPr="00C9372E">
        <w:rPr>
          <w:rFonts w:cs="CIDFont+F2"/>
          <w:b/>
          <w:sz w:val="24"/>
          <w:szCs w:val="24"/>
        </w:rPr>
        <w:t>KOSZTY</w:t>
      </w:r>
    </w:p>
    <w:p w14:paraId="352C9FF4" w14:textId="77777777" w:rsidR="00C9372E" w:rsidRPr="00C9372E" w:rsidRDefault="00C9372E" w:rsidP="00C9372E">
      <w:pPr>
        <w:pStyle w:val="Akapitzlist"/>
        <w:autoSpaceDE w:val="0"/>
        <w:autoSpaceDN w:val="0"/>
        <w:adjustRightInd w:val="0"/>
        <w:spacing w:after="0" w:line="288" w:lineRule="auto"/>
        <w:ind w:left="360"/>
        <w:rPr>
          <w:rFonts w:cs="CIDFont+F2"/>
          <w:sz w:val="24"/>
          <w:szCs w:val="24"/>
        </w:rPr>
      </w:pPr>
    </w:p>
    <w:p w14:paraId="0C012757" w14:textId="77777777" w:rsidR="00AB316F" w:rsidRDefault="00AB316F" w:rsidP="00D631C7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cs="CIDFont+F1"/>
          <w:sz w:val="24"/>
          <w:szCs w:val="24"/>
        </w:rPr>
      </w:pPr>
      <w:r w:rsidRPr="00AB316F">
        <w:rPr>
          <w:rFonts w:cs="CIDFont+F1"/>
          <w:sz w:val="24"/>
          <w:szCs w:val="24"/>
        </w:rPr>
        <w:t>Każdy podmiot zainteresowany udziałem w dialogu technicznym oraz uczestnik dialogu</w:t>
      </w:r>
      <w:r w:rsidR="00D631C7">
        <w:rPr>
          <w:rFonts w:cs="CIDFont+F1"/>
          <w:sz w:val="24"/>
          <w:szCs w:val="24"/>
        </w:rPr>
        <w:t xml:space="preserve"> </w:t>
      </w:r>
      <w:r w:rsidRPr="00AB316F">
        <w:rPr>
          <w:rFonts w:cs="CIDFont+F1"/>
          <w:sz w:val="24"/>
          <w:szCs w:val="24"/>
        </w:rPr>
        <w:t>technicznego samodzielnie ponosi wszelkie koszty w zw</w:t>
      </w:r>
      <w:r w:rsidR="00D631C7">
        <w:rPr>
          <w:rFonts w:cs="CIDFont+F1"/>
          <w:sz w:val="24"/>
          <w:szCs w:val="24"/>
        </w:rPr>
        <w:t xml:space="preserve">iązku z ubieganiem się o udział </w:t>
      </w:r>
      <w:r w:rsidRPr="00AB316F">
        <w:rPr>
          <w:rFonts w:cs="CIDFont+F1"/>
          <w:sz w:val="24"/>
          <w:szCs w:val="24"/>
        </w:rPr>
        <w:t>oraz udziałem w dialogu technicznym. Za udział w dia</w:t>
      </w:r>
      <w:r w:rsidR="00D631C7">
        <w:rPr>
          <w:rFonts w:cs="CIDFont+F1"/>
          <w:sz w:val="24"/>
          <w:szCs w:val="24"/>
        </w:rPr>
        <w:t xml:space="preserve">logu technicznym podmioty w nim </w:t>
      </w:r>
      <w:r w:rsidRPr="00AB316F">
        <w:rPr>
          <w:rFonts w:cs="CIDFont+F1"/>
          <w:sz w:val="24"/>
          <w:szCs w:val="24"/>
        </w:rPr>
        <w:t>uczestniczące nie otrzymują wynagrodzenia.</w:t>
      </w:r>
    </w:p>
    <w:p w14:paraId="234EE3F6" w14:textId="77777777" w:rsidR="00C9372E" w:rsidRPr="00AB316F" w:rsidRDefault="00C9372E" w:rsidP="00AB316F">
      <w:pPr>
        <w:autoSpaceDE w:val="0"/>
        <w:autoSpaceDN w:val="0"/>
        <w:adjustRightInd w:val="0"/>
        <w:spacing w:after="0" w:line="288" w:lineRule="auto"/>
        <w:rPr>
          <w:rFonts w:cs="CIDFont+F1"/>
          <w:sz w:val="24"/>
          <w:szCs w:val="24"/>
        </w:rPr>
      </w:pPr>
    </w:p>
    <w:p w14:paraId="248C266A" w14:textId="77777777" w:rsidR="00AB316F" w:rsidRPr="00C9372E" w:rsidRDefault="00AB316F" w:rsidP="004756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CIDFont+F2"/>
          <w:b/>
          <w:sz w:val="24"/>
          <w:szCs w:val="24"/>
        </w:rPr>
      </w:pPr>
      <w:r w:rsidRPr="00C9372E">
        <w:rPr>
          <w:rFonts w:cs="CIDFont+F2"/>
          <w:b/>
          <w:sz w:val="24"/>
          <w:szCs w:val="24"/>
        </w:rPr>
        <w:t>ZAŁĄCZNIKI</w:t>
      </w:r>
    </w:p>
    <w:p w14:paraId="2FAA8661" w14:textId="77777777" w:rsidR="00C9372E" w:rsidRPr="00C9372E" w:rsidRDefault="00C9372E" w:rsidP="00C9372E">
      <w:pPr>
        <w:pStyle w:val="Akapitzlist"/>
        <w:autoSpaceDE w:val="0"/>
        <w:autoSpaceDN w:val="0"/>
        <w:adjustRightInd w:val="0"/>
        <w:spacing w:after="0" w:line="288" w:lineRule="auto"/>
        <w:ind w:left="360"/>
        <w:rPr>
          <w:rFonts w:cs="CIDFont+F2"/>
          <w:sz w:val="24"/>
          <w:szCs w:val="24"/>
        </w:rPr>
      </w:pPr>
    </w:p>
    <w:p w14:paraId="3BF1F0DC" w14:textId="77777777" w:rsidR="00AB316F" w:rsidRPr="00AB316F" w:rsidRDefault="00AB316F" w:rsidP="002560E6">
      <w:pPr>
        <w:autoSpaceDE w:val="0"/>
        <w:autoSpaceDN w:val="0"/>
        <w:adjustRightInd w:val="0"/>
        <w:spacing w:after="0"/>
        <w:ind w:left="357"/>
        <w:rPr>
          <w:rFonts w:cs="CIDFont+F1"/>
          <w:sz w:val="24"/>
          <w:szCs w:val="24"/>
        </w:rPr>
      </w:pPr>
      <w:r w:rsidRPr="00AB316F">
        <w:rPr>
          <w:rFonts w:cs="CIDFont+F1"/>
          <w:sz w:val="24"/>
          <w:szCs w:val="24"/>
        </w:rPr>
        <w:t>Załącznik nr 1: Zgłoszenie o dopuszczenie do udziału w Dialogu Technicznym.</w:t>
      </w:r>
    </w:p>
    <w:p w14:paraId="4BB1F58C" w14:textId="1141E2A6" w:rsidR="00AB316F" w:rsidRDefault="00AB316F" w:rsidP="002560E6">
      <w:pPr>
        <w:spacing w:after="0"/>
        <w:ind w:left="357"/>
        <w:rPr>
          <w:rFonts w:cs="CIDFont+F1"/>
          <w:sz w:val="24"/>
          <w:szCs w:val="24"/>
        </w:rPr>
      </w:pPr>
      <w:r w:rsidRPr="00AB316F">
        <w:rPr>
          <w:rFonts w:cs="CIDFont+F1"/>
          <w:sz w:val="24"/>
          <w:szCs w:val="24"/>
        </w:rPr>
        <w:t xml:space="preserve">Załącznik nr 2: </w:t>
      </w:r>
      <w:r w:rsidR="002560E6">
        <w:rPr>
          <w:rFonts w:cs="CIDFont+F1"/>
          <w:sz w:val="24"/>
          <w:szCs w:val="24"/>
        </w:rPr>
        <w:t xml:space="preserve">Oświadczenie </w:t>
      </w:r>
      <w:r w:rsidRPr="00AB316F">
        <w:rPr>
          <w:rFonts w:cs="CIDFont+F1"/>
          <w:sz w:val="24"/>
          <w:szCs w:val="24"/>
        </w:rPr>
        <w:t>o zachowaniu poufności</w:t>
      </w:r>
      <w:r w:rsidR="0070240A">
        <w:rPr>
          <w:rFonts w:cs="CIDFont+F1"/>
          <w:sz w:val="24"/>
          <w:szCs w:val="24"/>
        </w:rPr>
        <w:t xml:space="preserve"> informacji</w:t>
      </w:r>
      <w:r w:rsidRPr="00AB316F">
        <w:rPr>
          <w:rFonts w:cs="CIDFont+F1"/>
          <w:sz w:val="24"/>
          <w:szCs w:val="24"/>
        </w:rPr>
        <w:t>.</w:t>
      </w:r>
    </w:p>
    <w:p w14:paraId="38661717" w14:textId="50600304" w:rsidR="009C14AB" w:rsidRPr="00AB316F" w:rsidRDefault="009C14AB" w:rsidP="002560E6">
      <w:pPr>
        <w:spacing w:after="0"/>
        <w:ind w:left="357"/>
        <w:rPr>
          <w:sz w:val="24"/>
          <w:szCs w:val="24"/>
        </w:rPr>
      </w:pPr>
      <w:r>
        <w:rPr>
          <w:rFonts w:cs="CIDFont+F1"/>
          <w:sz w:val="24"/>
          <w:szCs w:val="24"/>
        </w:rPr>
        <w:t>Załącznik nr 3: Regulamin przeprowadzania Dialogu Technicznego</w:t>
      </w:r>
    </w:p>
    <w:p w14:paraId="48EA7D0B" w14:textId="1D790148" w:rsidR="0070240A" w:rsidRDefault="0070240A" w:rsidP="00AB316F">
      <w:pPr>
        <w:spacing w:line="288" w:lineRule="auto"/>
        <w:rPr>
          <w:sz w:val="24"/>
          <w:szCs w:val="24"/>
        </w:rPr>
      </w:pPr>
    </w:p>
    <w:sectPr w:rsidR="0070240A" w:rsidSect="00B6481C">
      <w:headerReference w:type="default" r:id="rId11"/>
      <w:footerReference w:type="default" r:id="rId12"/>
      <w:pgSz w:w="11906" w:h="16838"/>
      <w:pgMar w:top="249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2AC266" w15:done="0"/>
  <w15:commentEx w15:paraId="7109B177" w15:done="0"/>
  <w15:commentEx w15:paraId="7FF79189" w15:done="0"/>
  <w15:commentEx w15:paraId="2ACA2C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AC266" w16cid:durableId="1EDF8B6D"/>
  <w16cid:commentId w16cid:paraId="7109B177" w16cid:durableId="1EDF8F5C"/>
  <w16cid:commentId w16cid:paraId="7FF79189" w16cid:durableId="1EDF8F79"/>
  <w16cid:commentId w16cid:paraId="2ACA2C9A" w16cid:durableId="1EE08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CECE7" w14:textId="77777777" w:rsidR="009D2B02" w:rsidRDefault="009D2B02" w:rsidP="00B6481C">
      <w:pPr>
        <w:spacing w:after="0" w:line="240" w:lineRule="auto"/>
      </w:pPr>
      <w:r>
        <w:separator/>
      </w:r>
    </w:p>
  </w:endnote>
  <w:endnote w:type="continuationSeparator" w:id="0">
    <w:p w14:paraId="7B5DD0C3" w14:textId="77777777" w:rsidR="009D2B02" w:rsidRDefault="009D2B02" w:rsidP="00B6481C">
      <w:pPr>
        <w:spacing w:after="0" w:line="240" w:lineRule="auto"/>
      </w:pPr>
      <w:r>
        <w:continuationSeparator/>
      </w:r>
    </w:p>
  </w:endnote>
  <w:endnote w:type="continuationNotice" w:id="1">
    <w:p w14:paraId="0D80B7D5" w14:textId="77777777" w:rsidR="009D2B02" w:rsidRDefault="009D2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42055" w14:textId="1CB3EAF9" w:rsidR="00B6481C" w:rsidRPr="00B6481C" w:rsidRDefault="00B6481C" w:rsidP="00B6481C">
    <w:pPr>
      <w:pStyle w:val="Stopka"/>
      <w:jc w:val="right"/>
      <w:rPr>
        <w:b/>
      </w:rPr>
    </w:pPr>
    <w:r w:rsidRPr="00B6481C">
      <w:rPr>
        <w:b/>
      </w:rPr>
      <w:fldChar w:fldCharType="begin"/>
    </w:r>
    <w:r w:rsidRPr="00B6481C">
      <w:rPr>
        <w:b/>
      </w:rPr>
      <w:instrText>PAGE</w:instrText>
    </w:r>
    <w:r w:rsidRPr="00B6481C">
      <w:rPr>
        <w:b/>
      </w:rPr>
      <w:fldChar w:fldCharType="separate"/>
    </w:r>
    <w:r w:rsidR="00F05BB3">
      <w:rPr>
        <w:b/>
        <w:noProof/>
      </w:rPr>
      <w:t>8</w:t>
    </w:r>
    <w:r w:rsidRPr="00B6481C">
      <w:rPr>
        <w:b/>
      </w:rPr>
      <w:fldChar w:fldCharType="end"/>
    </w:r>
    <w:r w:rsidRPr="00B6481C">
      <w:rPr>
        <w:b/>
      </w:rPr>
      <w:t xml:space="preserve"> / </w:t>
    </w:r>
    <w:r w:rsidRPr="00B6481C">
      <w:rPr>
        <w:b/>
      </w:rPr>
      <w:fldChar w:fldCharType="begin"/>
    </w:r>
    <w:r w:rsidRPr="00B6481C">
      <w:rPr>
        <w:b/>
      </w:rPr>
      <w:instrText>NUMPAGES</w:instrText>
    </w:r>
    <w:r w:rsidRPr="00B6481C">
      <w:rPr>
        <w:b/>
      </w:rPr>
      <w:fldChar w:fldCharType="separate"/>
    </w:r>
    <w:r w:rsidR="00F05BB3">
      <w:rPr>
        <w:b/>
        <w:noProof/>
      </w:rPr>
      <w:t>8</w:t>
    </w:r>
    <w:r w:rsidRPr="00B6481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014A6" w14:textId="77777777" w:rsidR="009D2B02" w:rsidRDefault="009D2B02" w:rsidP="00B6481C">
      <w:pPr>
        <w:spacing w:after="0" w:line="240" w:lineRule="auto"/>
      </w:pPr>
      <w:r>
        <w:separator/>
      </w:r>
    </w:p>
  </w:footnote>
  <w:footnote w:type="continuationSeparator" w:id="0">
    <w:p w14:paraId="08653F7C" w14:textId="77777777" w:rsidR="009D2B02" w:rsidRDefault="009D2B02" w:rsidP="00B6481C">
      <w:pPr>
        <w:spacing w:after="0" w:line="240" w:lineRule="auto"/>
      </w:pPr>
      <w:r>
        <w:continuationSeparator/>
      </w:r>
    </w:p>
  </w:footnote>
  <w:footnote w:type="continuationNotice" w:id="1">
    <w:p w14:paraId="71B9AAA7" w14:textId="77777777" w:rsidR="009D2B02" w:rsidRDefault="009D2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0DBC" w14:textId="678E6D10" w:rsidR="00B6481C" w:rsidRDefault="00F05BB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FAF533" wp14:editId="7F9D7F10">
              <wp:simplePos x="0" y="0"/>
              <wp:positionH relativeFrom="column">
                <wp:posOffset>-301625</wp:posOffset>
              </wp:positionH>
              <wp:positionV relativeFrom="paragraph">
                <wp:posOffset>128270</wp:posOffset>
              </wp:positionV>
              <wp:extent cx="6509759" cy="622803"/>
              <wp:effectExtent l="0" t="0" r="5715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9759" cy="622803"/>
                        <a:chOff x="0" y="0"/>
                        <a:chExt cx="6116891" cy="585470"/>
                      </a:xfrm>
                    </wpg:grpSpPr>
                    <pic:pic xmlns:pic="http://schemas.openxmlformats.org/drawingml/2006/picture">
                      <pic:nvPicPr>
                        <pic:cNvPr id="9" name="Obraz 9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5335" y="46104"/>
                          <a:ext cx="145923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4316" y="53788"/>
                          <a:ext cx="1552575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01005611\AppData\Local\Microsoft\Windows\INetCache\Content.Word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24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1819" y="161365"/>
                          <a:ext cx="89535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23.75pt;margin-top:10.1pt;width:512.6pt;height:49.05pt;z-index:251659264;mso-width-relative:margin;mso-height-relative:margin" coordsize="61168,58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KyAAAAAFJnaHRsb25nAAAIF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uAA5BZG9iZQBkQAAA&#10;AAH/2wCEAAEBAQEBAQEBAQEBAQEBAQEBAQEBAQEBAQEBAQECAQEBAQEBAgICAgICAgICAgICAgID&#10;AwMDAwMDAwMDAwMDAwMBAQEBAQEBAgEBAgMCAgIDAwMDAwMDAwMDAwMDAwMDAwMDAwMDAwMDAwMD&#10;AwMDAwMDAwMDAwMDAwMDAwMDAwMDA//AABEIArIIFQMBEQACEQEDEQH/3QAEAQP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Hf49+691737r3Xvfuvde9+691737r3Xvfuvde9&#10;+691737r3Xvfuvde9+691737r3Xvfuvde9+691737r3Xvfuvde9+691737r3RBPgT/3Oh/4v38i/&#10;/kP7ck/D9g6qvn9vR+/bfV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CfMz/ma&#10;/wAF/wDxZ3Gf+83Ve7pwb7OqNxH29H7906v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RBPg&#10;T/3Oh/4v38i//kP7ck/D9g6qvn9vR+/bf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CfMz/ma/wAF/wDxZ3Gf+83Ve7pwb7OqNxH29H7906v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Tf&#10;49+691737r3Xvfuvde9+691737r3Xvfuvde9+691737r3Xvfuvde9+691737r3Xvfuvde9+69173&#10;7r3Xvfuvde9+691737r3RBPgT/3Oh/4v38i//kP7ck/D9g6qvn9vR+/bfV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CfMz/ma/wAF/wDxZ3Gf+83Ve7pwb7OqNxH29H7906v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bf49+691737r3Xvfuvde9+691737r3Xvfuvde9+691737r3Xvfuvde&#10;9+691737r3Xvfuvde9+691737r3Xvfuvde9+691737r3RBPgT/3Oh/4v38i//kP7ck/D9g6qvn9v&#10;R+/bfV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CfMz/ma/wAF/wDxZ3Gf+83V&#10;e7pwb7OqNxH29H7906v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RBPgT/3O&#10;h/4v38i//kP7ck/D9g6qvn9vR+/bfV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CfMz/ma/wAF/wDxZ3Gf+83Ve7pwb7OqNxH29H7906v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RBPgT/3Oh/4v38i//kP7ck/D9g6qvn9vR+/bfV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iCfMz/ma/wAF/wDxZ3Gf+83Ve7pwb7OqNxH29H7906v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RBPgT/3Oh/4v38i//kP7ck/D9g6qvn9vR+/bfV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iCfMz/ma/wAF/wDxZ3Gf+83Ve7pwb7OqNxH29H7906v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Zh/KU+S/wAj&#10;u8Pm70vhO6vkB3b2/hsNvbbOUw+J7R7V332BjMTk5MotJJkcbQbsr6uKCdomaIzRIrlCVvYkexHy&#10;5c3E80qzSM4CfiYnzHqesAP7wT269vuTOQ9hvOT9i2/aZptwdJHs7K2tXdBbyMEdoIkZl1AHSxIq&#10;AaV638vYp65U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AP/Co7/txR85v/AC2b/wCDD6+9+6918gX37r3XvfuvdfeY+PX/ADILo7/xD/Wn/vF0Xv3Xuhg9&#10;+691737r3Xvfuvde9+691737r3Xvfuvde9+691737r3Xvfuvde9+691737r3Xvfuvde9+691737r&#10;3Xvfuvde9+691737r3Xvfuvde9+691737r3Xvfuvde9+691737r3Xvfuvde9+691737r3XvfuvdE&#10;f/mb/wDbtr+YP/4o/wDLD/3w2f8AfuvdfDn9+691737r3X2if5DX/bnX+Xl/4rhtL/3IqffuvdW3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T3+Pfuvde9+691737r3Xv&#10;fuvde9+691737r3Xvfuvde9+691737r3Xvfuvde9+691737r3Xvfuvde9+691737r3Xvfuvde9+6&#10;9181r+b/AP8AZevev/h/9nf+/m3N7BnNH+50f/NJf+PP12p/u3/+nH7t/wBL26/7QNs6rG9hvroF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b/APyQ/wDsvDqn/wAOfa3/ALvE9ijl&#10;f+3m/wBJ/wA/Drm5/eU/9O65c/6WT/8AaLJ19F/2L+uO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N/j37r3Xvfuvde9+691737r3Xvfuvde9+691737r3Xvfuvde9+691737r3Xvfuvde9+&#10;691737r3Xvfuvde9+691737r3XvfuvdfNa/m/wD/AGXr3r/4f/Z3/v5tzewZzR/udH/zSX/jz9dq&#10;f7t//px+7f8AS9uv+0DbOqxvYb66B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d/j37r3Xvfuvde9+691737r3Xvfuvde9+691737r3Xvfuvde9+691737r3Xvfuvde9+691737r3&#10;Xvfuvde9+691737r3XvfuvdfNa/m/wD/AGXr3r/4f/Z3/v5tzewZzR/udH/zSX/jz9dqf7t//px+&#10;7f8AS9uv+0DbOqxvYb66B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t/j37r3Xvfuvde9+691737r3Xvfuvde9+691737r3Xvfuvde9+691737r3Xvfuvde9+6917&#10;37r3Xvfuvde9+691737r3XvfuvdfNa/m/wD/AGXr3r/4f/Z3/v5tzewZzR/udH/zSX/jz9dqf7t/&#10;/px+7f8AS9uv+0DbOqxvYb66B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X3+Pfuvde9+691737r3Xvfuvde9+69173&#10;7r3Xvfuvde9+691737r3Xvfuvde9+691737r3Xvfuvde9+691737r3Xvfuvde9+69181r+b/AP8A&#10;Zevev/h/9nf+/m3N7BnNH+50f/NJf+PP12p/u3/+nH7t/wBL26/7QNs6rG9hvroF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fNa/m/wD/AGXr3r/4f/Z3/v5tzewZzR/udH/zSX/jz9dqf7t//px+7f8AS9uv+0DbOqxv&#10;Yb66B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81r+b/AP8AZevev/h/9nf+/m3N7BnN&#10;H+50f/NJf+PP12p/u3/+nH7t/wBL26/7QNs6rG9hvro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L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737r3Xvfuv&#10;de9+691737r3Xvfuvde9+691737r3XvfuvdfNa/m/wD/AGXr3r/4f/Z3/v5tzewZzR/udH/zSX/j&#10;z9dqf7t//px+7f8AS9uv+0DbOqxvYb66B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81r+b/&#10;AP8AZevev/h/9nf+/m3N7BnNH+50f/NJf+PP12p/u3/+nH7t/wBL26/7QNs6rG9hvroF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zWv5v8A/wBl696/+H/2d/7+bc3sGc0f7nR/80l/48/Xan+7&#10;f/6cfu3/AEvbr/tA2zqsb2G+ugX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bf49+69173&#10;7r3Xvfuvde9+691737r3Xvfuvde9+691737r3Xvfuvde9+691737r3Xvfuvde9+691737r3Xvfuv&#10;de9+691737r3XzWv5v8A/wBl696/+H/2d/7+bc3sGc0f7nR/80l/48/Xan+7f/6cfu3/AEvbr/tA&#10;2zqsb2G+ug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ff49+691737r3Xvfuvde9+691737r3Xvfuvde9+691737r&#10;3Xvfuvde9+691737r3Xvfuvde9+691737r3Xvfuvde9+691737r3XzWv5v8A/wBl696/+H/2d/7+&#10;bc3sGc0f7nR/80l/48/Xan+7f/6cfu3/AEvbr/tA2zqsb2G+ugX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D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H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zWv5v8A&#10;/wBl696/+H/2d/7+bc3sGc0f7nR/80l/48/Xan+7f/6cfu3/AEvbr/tA2zqsb2G+ug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/09/j37r3Xvfuvde9+691737r3Xvfuvde9+691737r3Xvfuvde9+691737r3Xvfuv&#10;de9+691737r3Xvfuvde9+691737r3XvfuvdfNa/m/wD/AGXr3r/4f/Z3/v5tzewZzR/udH/zSX/j&#10;z9dqf7t//px+7f8AS9uv+0DbOqxvYb66B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W/wD8kP8A7Lw6p/8ADn2t/wC7xPYo5X/t5v8ASf8APw65uf3lP/TuuXP+lk//AGiydfRf9i/r&#10;jv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fNa/m/wD/AGXr3r/4f/Z3/v5tzewZzR/udH/z&#10;SX/jz9dqf7t//px+7f8AS9uv+0DbOqxvYb66B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/wD8kP8A7Lw6p/8ADn2t/wC7xPYo5X/t5v8ASf8APw65uf3lP/TuuXP+lk//AGiydfRf&#10;9i/rjv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e9+691737r3Xvfuvde9+691737r3XvfuvdfNa/m/wD/AGXr3r/4f/Z3/v5tzewZzR/u&#10;dH/zSX/jz9dqf7t//px+7f8AS9uv+0DbOqxvYb66B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W/wD8kP8A7Lw6p/8ADn2t/wC7xPYo5X/t5v8ASf8APw65uf3lP/TuuXP+lk//AGiy&#10;dfRf9i/rjv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t/j37r3Xvfuvde9+691737r3Xvfuvde9+691737r3Xvfuvde9+6&#10;91737r3Xvfuvde9+691737r3Xvfuvde9+691737r3XvfuvdfNa/m/wD/AGXr3r/4f/Z3/v5tzewZ&#10;zR/udH/zSX/jz9dqf7t//px+7f8AS9uv+0DbOqxvYb66B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W/wD8kP8A7Lw6p/8ADn2t/wC7xPYo5X/t5v8ASf8APw65uf3lP/TuuXP+lk//&#10;AGiydfRf9i/rjv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fNa/m/wD/AGXr3r/4f/Z3/v5t&#10;zewZzR/udH/zSX/jz9dqf7t//px+7f8AS9uv+0DbOqxvYb66B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W/wD8kP8A7Lw6p/8ADn2t/wC7xPYo5X/t5v8ASf8APw65uf3lP/TuuXP+&#10;lk//AGiydfRf9i/rj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fNa/m/wD/AGXr3r/4f/Z3&#10;/v5tzewZzR/udH/zSX/jz9dqf7t//px+7f8AS9uv+0DbOqxvYb66B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W/wD8kP8A7Lw6p/8ADn2t/wC7xPYo5X/t5v8ASf8APw65uf3lP/Tu&#10;uXP+lk//AGiydfRf9i/rjv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fNa/m/wD/AGXr3r/4&#10;f/Z3/v5tzewZzR/udH/zSX/jz9dqf7t//px+7f8AS9uv+0DbOqxvYb66B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W/wD8kP8A7Lw6p/8ADn2t/wC7xPYo5X/t5v8ASf8APw65uf3l&#10;P/TuuXP+lk//AGiydfRf9i/rjv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fNa/m/wD/AGXr&#10;3r/4f/Z3/v5tzewZzR/udH/zSX/jz9dqf7t//px+7f8AS9uv+0DbOqxvYb66B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W/wD8kP8A7Lw6p/8ADn2t/wC7xPYo5X/t5v8ASf8APw65&#10;uf3lP/TuuXP+lk//AGiydfRf9i/rjv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EsAAAAAQACASwAAAABAAI4QklNBCYAAAAAAA4AAAAAAAAAAAAAP4AAADhCSU0EDQAA&#10;AAAABAAAAFo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jcAAAAAUmdodGxvbmcAAAUF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VAAAAAEAAACgAAAARwAAAeAAAIUgAAAO&#10;OAAYAAH/2P/tAAxBZG9iZV9DTQAB/+4ADkFkb2JlAGSAAAAAAf/bAIQADAgICAkIDAkJDBELCgsR&#10;FQ8MDA8VGBMTFRMTGBEMDAwMDAwRDAwMDAwMDAwMDAwMDAwMDAwMDAwMDAwMDAwMDAENCwsNDg0Q&#10;Dg4QFA4ODhQUDg4ODhQRDAwMDAwREQwMDAwMDBEMDAwMDAwMDAwMDAwMDAwMDAwMDAwMDAwMDAwM&#10;/8AAEQgAR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CNwUFAwER&#10;AAIRAQMRAf/dAAQAo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7vZV0/1737r&#10;3Xvfuvde9+691737r3Xvfuvde9+691737r3Xvfuvde9+691737r3Xvfuvde9+691737r3Xvfuvde&#10;9+691737r3Xvfuvde9+691737r3Xvfuvde9+691737r3Xvfuvde9+691737r3Xvfuvde9+691737&#10;r3Xvfuvde9+69173YH1691372DXr3Xve+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znak_barw_rp_poziom_szara_ramka_rgb" style="position:absolute;left:14753;top:461;width:14592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+vDBAAAA2gAAAA8AAABkcnMvZG93bnJldi54bWxEj0+LwjAUxO8LfofwBG9rqoei1SgiuOjN&#10;f6DHR/NMq81Lt4lav70RFvY4zMxvmOm8tZV4UONLxwoG/QQEce50yUbB8bD6HoHwAVlj5ZgUvMjD&#10;fNb5mmKm3ZN39NgHIyKEfYYKihDqTEqfF2TR911NHL2LayyGKBsjdYPPCLeVHCZJKi2WHBcKrGlZ&#10;UH7b360CvJ5Mtdy2vz/X+mL1Od3mm9Qo1eu2iwmIQG34D/+111rBGD5X4g2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X+vD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10" o:spid="_x0000_s1028" type="#_x0000_t75" style="position:absolute;left:45643;top:537;width:15525;height:5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gbwfGAAAA2wAAAA8AAABkcnMvZG93bnJldi54bWxEj0FrwkAQhe+F/odlBC+lbqygbeoqRVEK&#10;gqC29DrNjklodjbsbjT9986h0NsM781738yXvWvUhUKsPRsYjzJQxIW3NZcGPk6bx2dQMSFbbDyT&#10;gV+KsFzc380xt/7KB7ocU6kkhGOOBqqU2lzrWFTkMI58Syza2QeHSdZQahvwKuGu0U9ZNtUOa5aG&#10;CltaVVT8HDtn4PNrPP3ed93k4bR+WW3Cdre225kxw0H/9goqUZ/+zX/X71bwhV5+kQH0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yBvB8YAAADbAAAADwAAAAAAAAAAAAAA&#10;AACfAgAAZHJzL2Rvd25yZXYueG1sUEsFBgAAAAAEAAQA9wAAAJIDAAAAAA==&#10;">
                <v:imagedata r:id="rId6" o:title=""/>
                <v:path arrowok="t"/>
              </v:shape>
              <v:shape id="Obraz 11" o:spid="_x0000_s1029" type="#_x0000_t75" style="position:absolute;width:13252;height:5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ovLBAAAA2wAAAA8AAABkcnMvZG93bnJldi54bWxET0trAjEQvgv+hzBCb5pVqMjWKKXQUg89&#10;+CzehmS6WbqZLEnU9d8bQfA2H99z5svONeJMIdaeFYxHBQhi7U3NlYLd9nM4AxETssHGMym4UoTl&#10;ot+bY2n8hdd03qRK5BCOJSqwKbWllFFbchhHviXO3J8PDlOGoZIm4CWHu0ZOimIqHdacGyy29GFJ&#10;/29OTsE6TA+r495+VZNQrPTp93Wrf45KvQy69zcQibr0FD/c3ybPH8P9l3y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covLBAAAA2wAAAA8AAAAAAAAAAAAAAAAAnwIA&#10;AGRycy9kb3ducmV2LnhtbFBLBQYAAAAABAAEAPcAAACNAwAAAAA=&#10;">
                <v:imagedata r:id="rId7" o:title="logo_FE_Infrastruktura_i_Srodowisko_rgb-1"/>
                <v:path arrowok="t"/>
              </v:shape>
              <v:shape id="Obraz 12" o:spid="_x0000_s1030" type="#_x0000_t75" style="position:absolute;left:33118;top:1613;width:8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0D3BAAAA2wAAAA8AAABkcnMvZG93bnJldi54bWxET0trwkAQvhf8D8sIXorZ1EMf0VVEKIm9&#10;Jbb3ITvNpmZnQ3Y18d+7hUJv8/E9Z7ObbCeuNPjWsYKnJAVBXDvdcqPg8/S+fAXhA7LGzjEpuJGH&#10;3Xb2sMFMu5FLulahETGEfYYKTAh9JqWvDVn0ieuJI/ftBoshwqGResAxhttOrtL0WVpsOTYY7Olg&#10;qD5XF6vgIz+8FOXjj8HjsfS1/NKU529KLebTfg0i0BT+xX/uQsf5K/j9JR4gt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q0D3BAAAA2wAAAA8AAAAAAAAAAAAAAAAAnwIA&#10;AGRycy9kb3ducmV2LnhtbFBLBQYAAAAABAAEAPcAAACN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>
    <w:nsid w:val="03FB5EC9"/>
    <w:multiLevelType w:val="hybridMultilevel"/>
    <w:tmpl w:val="2102AF7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048E5D10"/>
    <w:multiLevelType w:val="hybridMultilevel"/>
    <w:tmpl w:val="0008A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92CAC"/>
    <w:multiLevelType w:val="multilevel"/>
    <w:tmpl w:val="87541D2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463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3"/>
        </w:tabs>
        <w:ind w:left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1B5B3400"/>
    <w:multiLevelType w:val="hybridMultilevel"/>
    <w:tmpl w:val="72E657B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DA6238"/>
    <w:multiLevelType w:val="hybridMultilevel"/>
    <w:tmpl w:val="7D00C814"/>
    <w:lvl w:ilvl="0" w:tplc="5B16C2B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23291E"/>
    <w:multiLevelType w:val="hybridMultilevel"/>
    <w:tmpl w:val="89D06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2397C"/>
    <w:multiLevelType w:val="hybridMultilevel"/>
    <w:tmpl w:val="CD46874C"/>
    <w:lvl w:ilvl="0" w:tplc="24F42F30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A37D1"/>
    <w:multiLevelType w:val="hybridMultilevel"/>
    <w:tmpl w:val="34341820"/>
    <w:lvl w:ilvl="0" w:tplc="8FB813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410FD9"/>
    <w:multiLevelType w:val="hybridMultilevel"/>
    <w:tmpl w:val="0106A9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307E1982"/>
    <w:multiLevelType w:val="hybridMultilevel"/>
    <w:tmpl w:val="625E1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462B"/>
    <w:multiLevelType w:val="hybridMultilevel"/>
    <w:tmpl w:val="56EAD304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E4275"/>
    <w:multiLevelType w:val="hybridMultilevel"/>
    <w:tmpl w:val="80361B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E1A28C9"/>
    <w:multiLevelType w:val="hybridMultilevel"/>
    <w:tmpl w:val="99DE7848"/>
    <w:lvl w:ilvl="0" w:tplc="5D0C0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662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340A"/>
    <w:multiLevelType w:val="hybridMultilevel"/>
    <w:tmpl w:val="54EC7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6C08EE"/>
    <w:multiLevelType w:val="hybridMultilevel"/>
    <w:tmpl w:val="9B5475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C130E"/>
    <w:multiLevelType w:val="hybridMultilevel"/>
    <w:tmpl w:val="E910A1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85051"/>
    <w:multiLevelType w:val="hybridMultilevel"/>
    <w:tmpl w:val="E8581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46A"/>
    <w:multiLevelType w:val="hybridMultilevel"/>
    <w:tmpl w:val="08F29C08"/>
    <w:lvl w:ilvl="0" w:tplc="0415000F">
      <w:start w:val="1"/>
      <w:numFmt w:val="decimal"/>
      <w:lvlText w:val="%1."/>
      <w:lvlJc w:val="left"/>
      <w:pPr>
        <w:ind w:left="2826" w:hanging="360"/>
      </w:pPr>
    </w:lvl>
    <w:lvl w:ilvl="1" w:tplc="04150019">
      <w:start w:val="1"/>
      <w:numFmt w:val="lowerLetter"/>
      <w:lvlText w:val="%2."/>
      <w:lvlJc w:val="left"/>
      <w:pPr>
        <w:ind w:left="3546" w:hanging="360"/>
      </w:pPr>
    </w:lvl>
    <w:lvl w:ilvl="2" w:tplc="0415001B">
      <w:start w:val="1"/>
      <w:numFmt w:val="lowerRoman"/>
      <w:lvlText w:val="%3."/>
      <w:lvlJc w:val="right"/>
      <w:pPr>
        <w:ind w:left="4266" w:hanging="180"/>
      </w:pPr>
    </w:lvl>
    <w:lvl w:ilvl="3" w:tplc="0415000F">
      <w:start w:val="1"/>
      <w:numFmt w:val="decimal"/>
      <w:lvlText w:val="%4."/>
      <w:lvlJc w:val="left"/>
      <w:pPr>
        <w:ind w:left="4986" w:hanging="360"/>
      </w:pPr>
    </w:lvl>
    <w:lvl w:ilvl="4" w:tplc="04150019">
      <w:start w:val="1"/>
      <w:numFmt w:val="lowerLetter"/>
      <w:lvlText w:val="%5."/>
      <w:lvlJc w:val="left"/>
      <w:pPr>
        <w:ind w:left="5706" w:hanging="360"/>
      </w:pPr>
    </w:lvl>
    <w:lvl w:ilvl="5" w:tplc="0415001B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3">
    <w:nsid w:val="549C3025"/>
    <w:multiLevelType w:val="hybridMultilevel"/>
    <w:tmpl w:val="77C09FCA"/>
    <w:lvl w:ilvl="0" w:tplc="1DF4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279AA"/>
    <w:multiLevelType w:val="hybridMultilevel"/>
    <w:tmpl w:val="8132DC68"/>
    <w:lvl w:ilvl="0" w:tplc="B5F07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B44A6"/>
    <w:multiLevelType w:val="hybridMultilevel"/>
    <w:tmpl w:val="0EF64570"/>
    <w:lvl w:ilvl="0" w:tplc="451A8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D1001"/>
    <w:multiLevelType w:val="hybridMultilevel"/>
    <w:tmpl w:val="7584BF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668542F5"/>
    <w:multiLevelType w:val="hybridMultilevel"/>
    <w:tmpl w:val="DE0A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C6155E"/>
    <w:multiLevelType w:val="hybridMultilevel"/>
    <w:tmpl w:val="D85C0148"/>
    <w:lvl w:ilvl="0" w:tplc="DB66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53CAA"/>
    <w:multiLevelType w:val="hybridMultilevel"/>
    <w:tmpl w:val="9ACABDA4"/>
    <w:lvl w:ilvl="0" w:tplc="2C64744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DF46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636B76"/>
    <w:multiLevelType w:val="hybridMultilevel"/>
    <w:tmpl w:val="C562D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706BB"/>
    <w:multiLevelType w:val="multilevel"/>
    <w:tmpl w:val="D1E4D6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8"/>
  </w:num>
  <w:num w:numId="5">
    <w:abstractNumId w:val="20"/>
  </w:num>
  <w:num w:numId="6">
    <w:abstractNumId w:val="16"/>
  </w:num>
  <w:num w:numId="7">
    <w:abstractNumId w:val="23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31"/>
  </w:num>
  <w:num w:numId="17">
    <w:abstractNumId w:val="22"/>
  </w:num>
  <w:num w:numId="18">
    <w:abstractNumId w:val="1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9"/>
  </w:num>
  <w:num w:numId="27">
    <w:abstractNumId w:val="21"/>
  </w:num>
  <w:num w:numId="28">
    <w:abstractNumId w:val="11"/>
  </w:num>
  <w:num w:numId="29">
    <w:abstractNumId w:val="26"/>
  </w:num>
  <w:num w:numId="30">
    <w:abstractNumId w:val="30"/>
  </w:num>
  <w:num w:numId="31">
    <w:abstractNumId w:val="18"/>
  </w:num>
  <w:num w:numId="32">
    <w:abstractNumId w:val="2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ther-Ojdowska Eliza">
    <w15:presenceInfo w15:providerId="None" w15:userId="Luther-Ojdowska Eliza"/>
  </w15:person>
  <w15:person w15:author="Jacek Tyczyński">
    <w15:presenceInfo w15:providerId="None" w15:userId="Jacek Tyczy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7C"/>
    <w:rsid w:val="00024A8E"/>
    <w:rsid w:val="000272FC"/>
    <w:rsid w:val="00035A35"/>
    <w:rsid w:val="00037E0B"/>
    <w:rsid w:val="00050CC3"/>
    <w:rsid w:val="000B63C0"/>
    <w:rsid w:val="000C13E7"/>
    <w:rsid w:val="000C53DA"/>
    <w:rsid w:val="000D49C1"/>
    <w:rsid w:val="0017546B"/>
    <w:rsid w:val="00184290"/>
    <w:rsid w:val="001C33EC"/>
    <w:rsid w:val="001D1916"/>
    <w:rsid w:val="00201859"/>
    <w:rsid w:val="002142AE"/>
    <w:rsid w:val="0023223C"/>
    <w:rsid w:val="00245D5F"/>
    <w:rsid w:val="00246E47"/>
    <w:rsid w:val="002560E6"/>
    <w:rsid w:val="00267811"/>
    <w:rsid w:val="00285AFD"/>
    <w:rsid w:val="002C23FF"/>
    <w:rsid w:val="002E5880"/>
    <w:rsid w:val="002F6811"/>
    <w:rsid w:val="00332B23"/>
    <w:rsid w:val="00383301"/>
    <w:rsid w:val="003B1682"/>
    <w:rsid w:val="003D0457"/>
    <w:rsid w:val="0040662C"/>
    <w:rsid w:val="00414BD7"/>
    <w:rsid w:val="00433D7E"/>
    <w:rsid w:val="00475653"/>
    <w:rsid w:val="004874AA"/>
    <w:rsid w:val="004876F5"/>
    <w:rsid w:val="00495678"/>
    <w:rsid w:val="004A5FA2"/>
    <w:rsid w:val="004B32A5"/>
    <w:rsid w:val="004B47B6"/>
    <w:rsid w:val="004B77FF"/>
    <w:rsid w:val="004C5C56"/>
    <w:rsid w:val="005337BC"/>
    <w:rsid w:val="00535084"/>
    <w:rsid w:val="00571EC1"/>
    <w:rsid w:val="005A595F"/>
    <w:rsid w:val="005D76A5"/>
    <w:rsid w:val="00633379"/>
    <w:rsid w:val="00637A0F"/>
    <w:rsid w:val="0064283A"/>
    <w:rsid w:val="00672D3B"/>
    <w:rsid w:val="00676254"/>
    <w:rsid w:val="00690133"/>
    <w:rsid w:val="006B5BED"/>
    <w:rsid w:val="006D2928"/>
    <w:rsid w:val="0070240A"/>
    <w:rsid w:val="00705781"/>
    <w:rsid w:val="0072397B"/>
    <w:rsid w:val="0072561E"/>
    <w:rsid w:val="007769D4"/>
    <w:rsid w:val="00781C01"/>
    <w:rsid w:val="007C40FD"/>
    <w:rsid w:val="007F3F11"/>
    <w:rsid w:val="007F6EC7"/>
    <w:rsid w:val="0080204D"/>
    <w:rsid w:val="00862719"/>
    <w:rsid w:val="008667D0"/>
    <w:rsid w:val="00867D43"/>
    <w:rsid w:val="0089737D"/>
    <w:rsid w:val="009076BA"/>
    <w:rsid w:val="009279D8"/>
    <w:rsid w:val="00940810"/>
    <w:rsid w:val="009553D2"/>
    <w:rsid w:val="00957B29"/>
    <w:rsid w:val="0097143B"/>
    <w:rsid w:val="00972C78"/>
    <w:rsid w:val="00976442"/>
    <w:rsid w:val="00996D67"/>
    <w:rsid w:val="009A511D"/>
    <w:rsid w:val="009B1D46"/>
    <w:rsid w:val="009C14AB"/>
    <w:rsid w:val="009D2B02"/>
    <w:rsid w:val="00A06522"/>
    <w:rsid w:val="00A11DEF"/>
    <w:rsid w:val="00A14F32"/>
    <w:rsid w:val="00A7600E"/>
    <w:rsid w:val="00A81C7A"/>
    <w:rsid w:val="00A86583"/>
    <w:rsid w:val="00A916F1"/>
    <w:rsid w:val="00AA66B2"/>
    <w:rsid w:val="00AB316F"/>
    <w:rsid w:val="00AB5CFC"/>
    <w:rsid w:val="00AF38D9"/>
    <w:rsid w:val="00B13860"/>
    <w:rsid w:val="00B16690"/>
    <w:rsid w:val="00B31546"/>
    <w:rsid w:val="00B352C7"/>
    <w:rsid w:val="00B51FFC"/>
    <w:rsid w:val="00B6481C"/>
    <w:rsid w:val="00B71E7A"/>
    <w:rsid w:val="00BA23CC"/>
    <w:rsid w:val="00BA4576"/>
    <w:rsid w:val="00BC319F"/>
    <w:rsid w:val="00BD2337"/>
    <w:rsid w:val="00BE5F7C"/>
    <w:rsid w:val="00BF6F8D"/>
    <w:rsid w:val="00C0067B"/>
    <w:rsid w:val="00C15686"/>
    <w:rsid w:val="00C27150"/>
    <w:rsid w:val="00C34B57"/>
    <w:rsid w:val="00C45C70"/>
    <w:rsid w:val="00C54572"/>
    <w:rsid w:val="00C9372E"/>
    <w:rsid w:val="00CC0140"/>
    <w:rsid w:val="00D10786"/>
    <w:rsid w:val="00D23226"/>
    <w:rsid w:val="00D4065E"/>
    <w:rsid w:val="00D631C7"/>
    <w:rsid w:val="00D74911"/>
    <w:rsid w:val="00D84C4F"/>
    <w:rsid w:val="00D924B6"/>
    <w:rsid w:val="00E02D05"/>
    <w:rsid w:val="00E14C81"/>
    <w:rsid w:val="00E20584"/>
    <w:rsid w:val="00E2142E"/>
    <w:rsid w:val="00E253C7"/>
    <w:rsid w:val="00E47790"/>
    <w:rsid w:val="00E543AA"/>
    <w:rsid w:val="00E65754"/>
    <w:rsid w:val="00E665BB"/>
    <w:rsid w:val="00E76DE2"/>
    <w:rsid w:val="00E83F1C"/>
    <w:rsid w:val="00ED2C97"/>
    <w:rsid w:val="00EF7A6E"/>
    <w:rsid w:val="00F01267"/>
    <w:rsid w:val="00F0228D"/>
    <w:rsid w:val="00F05BB3"/>
    <w:rsid w:val="00F43ADA"/>
    <w:rsid w:val="00F56316"/>
    <w:rsid w:val="00F87F18"/>
    <w:rsid w:val="00FA4C6A"/>
    <w:rsid w:val="00FA76D5"/>
    <w:rsid w:val="00FB6385"/>
    <w:rsid w:val="00FC4AF5"/>
    <w:rsid w:val="00FC6C83"/>
    <w:rsid w:val="00FC6EE5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6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916F1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16F1"/>
    <w:pPr>
      <w:keepNext/>
      <w:numPr>
        <w:ilvl w:val="1"/>
        <w:numId w:val="13"/>
      </w:numPr>
      <w:tabs>
        <w:tab w:val="left" w:pos="5748"/>
        <w:tab w:val="left" w:pos="63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16F1"/>
    <w:pPr>
      <w:keepNext/>
      <w:numPr>
        <w:ilvl w:val="2"/>
        <w:numId w:val="13"/>
      </w:numPr>
      <w:spacing w:after="100" w:afterAutospacing="1" w:line="36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6F1"/>
    <w:pPr>
      <w:keepNext/>
      <w:numPr>
        <w:ilvl w:val="3"/>
        <w:numId w:val="13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16F1"/>
    <w:pPr>
      <w:keepNext/>
      <w:numPr>
        <w:ilvl w:val="4"/>
        <w:numId w:val="13"/>
      </w:numPr>
      <w:tabs>
        <w:tab w:val="left" w:pos="5748"/>
        <w:tab w:val="left" w:pos="6388"/>
      </w:tabs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16F1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16F1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16F1"/>
    <w:pPr>
      <w:keepNext/>
      <w:numPr>
        <w:ilvl w:val="7"/>
        <w:numId w:val="13"/>
      </w:numPr>
      <w:tabs>
        <w:tab w:val="left" w:pos="5748"/>
        <w:tab w:val="left" w:pos="6388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16F1"/>
    <w:pPr>
      <w:keepNext/>
      <w:numPr>
        <w:ilvl w:val="8"/>
        <w:numId w:val="13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81C"/>
  </w:style>
  <w:style w:type="paragraph" w:styleId="Stopka">
    <w:name w:val="footer"/>
    <w:basedOn w:val="Normalny"/>
    <w:link w:val="StopkaZnak"/>
    <w:uiPriority w:val="99"/>
    <w:unhideWhenUsed/>
    <w:rsid w:val="00B6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1C"/>
  </w:style>
  <w:style w:type="paragraph" w:styleId="Zwykytekst">
    <w:name w:val="Plain Text"/>
    <w:basedOn w:val="Normalny"/>
    <w:link w:val="ZwykytekstZnak"/>
    <w:uiPriority w:val="99"/>
    <w:semiHidden/>
    <w:unhideWhenUsed/>
    <w:rsid w:val="00B6481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481C"/>
    <w:rPr>
      <w:rFonts w:ascii="Calibri" w:hAnsi="Calibri"/>
      <w:szCs w:val="21"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AB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859"/>
    <w:rPr>
      <w:color w:val="0000FF" w:themeColor="hyperlink"/>
      <w:u w:val="single"/>
    </w:rPr>
  </w:style>
  <w:style w:type="paragraph" w:customStyle="1" w:styleId="Default">
    <w:name w:val="Default"/>
    <w:rsid w:val="00A91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916F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A916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A916F1"/>
    <w:rPr>
      <w:rFonts w:ascii="Arial" w:eastAsia="Times New Roman" w:hAnsi="Arial" w:cs="Times New Roman"/>
      <w:b/>
      <w:bCs/>
      <w:sz w:val="36"/>
      <w:szCs w:val="3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916F1"/>
    <w:rPr>
      <w:rFonts w:ascii="Arial" w:eastAsia="Times New Roman" w:hAnsi="Arial" w:cs="Times New Roman"/>
      <w:b/>
      <w:bCs/>
      <w:sz w:val="34"/>
      <w:szCs w:val="3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A916F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Listanumerowana">
    <w:name w:val="List Number"/>
    <w:basedOn w:val="Normalny"/>
    <w:uiPriority w:val="99"/>
    <w:semiHidden/>
    <w:unhideWhenUsed/>
    <w:rsid w:val="00A916F1"/>
    <w:pPr>
      <w:spacing w:before="60" w:after="60"/>
      <w:ind w:left="360" w:hanging="360"/>
      <w:contextualSpacing/>
    </w:pPr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33EC"/>
    <w:pPr>
      <w:tabs>
        <w:tab w:val="left" w:pos="5748"/>
        <w:tab w:val="left" w:pos="63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1DE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5BED"/>
    <w:rPr>
      <w:color w:val="808080"/>
      <w:shd w:val="clear" w:color="auto" w:fill="E6E6E6"/>
    </w:rPr>
  </w:style>
  <w:style w:type="character" w:customStyle="1" w:styleId="FontStyle20">
    <w:name w:val="Font Style20"/>
    <w:rsid w:val="0070240A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0240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0240A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24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0240A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6D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leszek.filipski@energ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zek.filipski@energ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C916-7675-4112-B8B1-98EC2B67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Betler Jacek</dc:creator>
  <cp:lastModifiedBy>Szaj Magdalena</cp:lastModifiedBy>
  <cp:revision>2</cp:revision>
  <dcterms:created xsi:type="dcterms:W3CDTF">2018-07-13T11:04:00Z</dcterms:created>
  <dcterms:modified xsi:type="dcterms:W3CDTF">2018-07-13T11:04:00Z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